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E1597D" w14:textId="52EC8D6C" w:rsidR="00363792" w:rsidRPr="001C44B6" w:rsidRDefault="00363792">
      <w:pPr>
        <w:spacing w:after="0" w:line="360" w:lineRule="auto"/>
        <w:jc w:val="right"/>
        <w:rPr>
          <w:rFonts w:cs="Times New Roman"/>
          <w:color w:val="auto"/>
        </w:rPr>
      </w:pPr>
      <w:bookmarkStart w:id="0" w:name="_GoBack"/>
      <w:bookmarkEnd w:id="0"/>
      <w:r w:rsidRPr="001C44B6">
        <w:rPr>
          <w:rFonts w:cs="Times New Roman"/>
          <w:color w:val="auto"/>
        </w:rPr>
        <w:tab/>
      </w:r>
      <w:r w:rsidRPr="001C44B6">
        <w:rPr>
          <w:rFonts w:cs="Times New Roman"/>
          <w:color w:val="auto"/>
        </w:rPr>
        <w:tab/>
      </w:r>
      <w:r w:rsidR="001B249D" w:rsidRPr="001C44B6">
        <w:rPr>
          <w:rFonts w:cs="Times New Roman"/>
          <w:color w:val="auto"/>
        </w:rPr>
        <w:tab/>
      </w:r>
      <w:r w:rsidR="001B249D" w:rsidRPr="001C44B6">
        <w:rPr>
          <w:rFonts w:cs="Times New Roman"/>
          <w:color w:val="auto"/>
        </w:rPr>
        <w:tab/>
      </w:r>
      <w:r w:rsidR="001B249D" w:rsidRPr="001C44B6">
        <w:rPr>
          <w:rFonts w:cs="Times New Roman"/>
          <w:color w:val="auto"/>
        </w:rPr>
        <w:tab/>
        <w:t xml:space="preserve">  </w:t>
      </w:r>
      <w:r w:rsidR="00374BB3">
        <w:rPr>
          <w:rFonts w:cs="Times New Roman"/>
          <w:color w:val="auto"/>
        </w:rPr>
        <w:t>Załącznik nr 1 do uchwały 4/22/23</w:t>
      </w:r>
      <w:r w:rsidR="001C44B6">
        <w:rPr>
          <w:rFonts w:cs="Times New Roman"/>
          <w:color w:val="auto"/>
        </w:rPr>
        <w:t xml:space="preserve"> z  dnia 04.10.2022</w:t>
      </w:r>
      <w:r w:rsidRPr="001C44B6">
        <w:rPr>
          <w:rFonts w:cs="Times New Roman"/>
          <w:color w:val="auto"/>
        </w:rPr>
        <w:t xml:space="preserve"> r.</w:t>
      </w:r>
    </w:p>
    <w:p w14:paraId="0D32BE1F" w14:textId="77777777" w:rsidR="00363792" w:rsidRPr="001C44B6" w:rsidRDefault="00363792">
      <w:pPr>
        <w:spacing w:after="0" w:line="360" w:lineRule="auto"/>
        <w:rPr>
          <w:rFonts w:cs="Times New Roman"/>
          <w:color w:val="auto"/>
        </w:rPr>
      </w:pPr>
    </w:p>
    <w:p w14:paraId="6EB45718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sz w:val="28"/>
          <w:szCs w:val="28"/>
        </w:rPr>
      </w:pPr>
      <w:r w:rsidRPr="001C44B6">
        <w:rPr>
          <w:rFonts w:cs="Times New Roman"/>
          <w:color w:val="auto"/>
          <w:sz w:val="28"/>
          <w:szCs w:val="28"/>
        </w:rPr>
        <w:t xml:space="preserve">    </w:t>
      </w:r>
    </w:p>
    <w:p w14:paraId="177E1787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sz w:val="28"/>
          <w:szCs w:val="28"/>
        </w:rPr>
      </w:pPr>
      <w:r w:rsidRPr="001C44B6">
        <w:rPr>
          <w:rFonts w:cs="Times New Roman"/>
          <w:color w:val="auto"/>
          <w:sz w:val="28"/>
          <w:szCs w:val="28"/>
        </w:rPr>
        <w:t xml:space="preserve"> Szkoła Podstawowa nr 33 im. Stefana Kopcińskiego</w:t>
      </w:r>
      <w:r w:rsidRPr="001C44B6">
        <w:rPr>
          <w:rFonts w:cs="Times New Roman"/>
          <w:b/>
          <w:color w:val="auto"/>
          <w:sz w:val="28"/>
          <w:szCs w:val="28"/>
        </w:rPr>
        <w:t xml:space="preserve">   </w:t>
      </w:r>
      <w:r w:rsidRPr="001C44B6">
        <w:rPr>
          <w:rFonts w:cs="Times New Roman"/>
          <w:b/>
          <w:color w:val="auto"/>
          <w:sz w:val="28"/>
          <w:szCs w:val="28"/>
        </w:rPr>
        <w:tab/>
      </w:r>
    </w:p>
    <w:p w14:paraId="5B59476B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sz w:val="28"/>
          <w:szCs w:val="28"/>
          <w:lang w:val="en-US"/>
        </w:rPr>
      </w:pPr>
      <w:r w:rsidRPr="001C44B6">
        <w:rPr>
          <w:rFonts w:cs="Times New Roman"/>
          <w:color w:val="auto"/>
          <w:sz w:val="28"/>
          <w:szCs w:val="28"/>
        </w:rPr>
        <w:t xml:space="preserve"> </w:t>
      </w:r>
      <w:r w:rsidR="005D56E6" w:rsidRPr="001C44B6">
        <w:rPr>
          <w:rFonts w:cs="Times New Roman"/>
          <w:color w:val="auto"/>
          <w:sz w:val="28"/>
          <w:szCs w:val="28"/>
          <w:lang w:val="en-US"/>
        </w:rPr>
        <w:t xml:space="preserve">ul. </w:t>
      </w:r>
      <w:r w:rsidRPr="001C44B6">
        <w:rPr>
          <w:rFonts w:cs="Times New Roman"/>
          <w:color w:val="auto"/>
          <w:sz w:val="28"/>
          <w:szCs w:val="28"/>
          <w:lang w:val="en-US"/>
        </w:rPr>
        <w:t>Lermontowa 7</w:t>
      </w:r>
    </w:p>
    <w:p w14:paraId="0B15C89D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sz w:val="28"/>
          <w:szCs w:val="28"/>
          <w:lang w:val="en-US"/>
        </w:rPr>
      </w:pPr>
      <w:r w:rsidRPr="001C44B6">
        <w:rPr>
          <w:rFonts w:cs="Times New Roman"/>
          <w:color w:val="auto"/>
          <w:sz w:val="28"/>
          <w:szCs w:val="28"/>
          <w:lang w:val="en-US"/>
        </w:rPr>
        <w:t xml:space="preserve"> 92 – 512 Łódź</w:t>
      </w:r>
    </w:p>
    <w:p w14:paraId="5DBDE25C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sz w:val="28"/>
          <w:szCs w:val="28"/>
          <w:lang w:val="en-US"/>
        </w:rPr>
      </w:pPr>
      <w:r w:rsidRPr="001C44B6">
        <w:rPr>
          <w:rFonts w:cs="Times New Roman"/>
          <w:color w:val="auto"/>
          <w:sz w:val="28"/>
          <w:szCs w:val="28"/>
          <w:lang w:val="en-US"/>
        </w:rPr>
        <w:t xml:space="preserve">tel.(042) 672 70 95  </w:t>
      </w:r>
      <w:r w:rsidRPr="001C44B6">
        <w:rPr>
          <w:rFonts w:cs="Times New Roman"/>
          <w:color w:val="auto"/>
          <w:sz w:val="28"/>
          <w:szCs w:val="28"/>
          <w:lang w:val="en-US"/>
        </w:rPr>
        <w:tab/>
        <w:t>fax (042) 672 53 06</w:t>
      </w:r>
    </w:p>
    <w:p w14:paraId="58A1CD85" w14:textId="77777777" w:rsidR="00363792" w:rsidRPr="001C44B6" w:rsidRDefault="004F51D5">
      <w:pPr>
        <w:spacing w:after="0" w:line="360" w:lineRule="auto"/>
        <w:jc w:val="center"/>
        <w:rPr>
          <w:rFonts w:cs="Times New Roman"/>
          <w:b/>
          <w:color w:val="auto"/>
          <w:lang w:val="en-US"/>
        </w:rPr>
      </w:pPr>
      <w:r w:rsidRPr="001C44B6">
        <w:rPr>
          <w:rFonts w:cs="Times New Roman"/>
          <w:color w:val="auto"/>
          <w:sz w:val="28"/>
          <w:szCs w:val="28"/>
          <w:lang w:val="en-US"/>
        </w:rPr>
        <w:t>e-mail: kontakt@sp33.elodz.edu.pl</w:t>
      </w:r>
      <w:r w:rsidR="00363792" w:rsidRPr="001C44B6">
        <w:rPr>
          <w:rFonts w:cs="Times New Roman"/>
          <w:color w:val="auto"/>
          <w:sz w:val="28"/>
          <w:szCs w:val="28"/>
          <w:lang w:val="en-US"/>
        </w:rPr>
        <w:t xml:space="preserve">    www.sp33.org</w:t>
      </w:r>
    </w:p>
    <w:p w14:paraId="525648F2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color w:val="auto"/>
          <w:lang w:val="en-US"/>
        </w:rPr>
      </w:pPr>
    </w:p>
    <w:p w14:paraId="53395FC1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  <w:lang w:val="en-US"/>
        </w:rPr>
      </w:pPr>
    </w:p>
    <w:p w14:paraId="5B1B41E8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bCs/>
          <w:color w:val="auto"/>
          <w:sz w:val="36"/>
          <w:szCs w:val="36"/>
          <w:lang w:val="en-US"/>
        </w:rPr>
      </w:pPr>
      <w:r w:rsidRPr="001C44B6">
        <w:rPr>
          <w:rFonts w:cs="Times New Roman"/>
          <w:b/>
          <w:bCs/>
          <w:color w:val="auto"/>
          <w:sz w:val="36"/>
          <w:szCs w:val="36"/>
          <w:lang w:val="en-US"/>
        </w:rPr>
        <w:br/>
      </w:r>
    </w:p>
    <w:p w14:paraId="3FBC5678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bCs/>
          <w:color w:val="auto"/>
          <w:sz w:val="36"/>
          <w:szCs w:val="36"/>
          <w:lang w:val="en-US"/>
        </w:rPr>
      </w:pPr>
    </w:p>
    <w:p w14:paraId="374E16BB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1C44B6">
        <w:rPr>
          <w:rFonts w:cs="Times New Roman"/>
          <w:b/>
          <w:bCs/>
          <w:color w:val="auto"/>
          <w:sz w:val="36"/>
          <w:szCs w:val="36"/>
        </w:rPr>
        <w:t>STATUT</w:t>
      </w:r>
    </w:p>
    <w:p w14:paraId="49CAD54E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1C44B6">
        <w:rPr>
          <w:rFonts w:cs="Times New Roman"/>
          <w:b/>
          <w:bCs/>
          <w:color w:val="auto"/>
          <w:sz w:val="32"/>
          <w:szCs w:val="32"/>
        </w:rPr>
        <w:t>Szkoły Podstawowej nr 33</w:t>
      </w:r>
    </w:p>
    <w:p w14:paraId="0565F538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1C44B6">
        <w:rPr>
          <w:rFonts w:cs="Times New Roman"/>
          <w:b/>
          <w:bCs/>
          <w:color w:val="auto"/>
          <w:sz w:val="32"/>
          <w:szCs w:val="32"/>
        </w:rPr>
        <w:t>im. Stefana Kopcińskiego</w:t>
      </w:r>
    </w:p>
    <w:p w14:paraId="337D1DB1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i/>
          <w:color w:val="auto"/>
        </w:rPr>
      </w:pPr>
      <w:r w:rsidRPr="001C44B6">
        <w:rPr>
          <w:rFonts w:cs="Times New Roman"/>
          <w:b/>
          <w:bCs/>
          <w:color w:val="auto"/>
          <w:sz w:val="32"/>
          <w:szCs w:val="32"/>
        </w:rPr>
        <w:t>w Łodzi</w:t>
      </w:r>
    </w:p>
    <w:p w14:paraId="61E8D98E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</w:rPr>
      </w:pPr>
    </w:p>
    <w:p w14:paraId="3CEEF6A6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</w:rPr>
      </w:pPr>
    </w:p>
    <w:p w14:paraId="367924E2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  <w:u w:val="single"/>
        </w:rPr>
      </w:pPr>
    </w:p>
    <w:p w14:paraId="6088BF20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  <w:u w:val="single"/>
        </w:rPr>
      </w:pPr>
    </w:p>
    <w:p w14:paraId="79192456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  <w:u w:val="single"/>
        </w:rPr>
      </w:pPr>
    </w:p>
    <w:p w14:paraId="5493DECB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  <w:u w:val="single"/>
        </w:rPr>
      </w:pPr>
    </w:p>
    <w:p w14:paraId="47D6ECC9" w14:textId="77777777" w:rsidR="00363792" w:rsidRPr="001C44B6" w:rsidRDefault="00363792">
      <w:pPr>
        <w:spacing w:after="0" w:line="360" w:lineRule="auto"/>
        <w:rPr>
          <w:rFonts w:cs="Times New Roman"/>
          <w:b/>
          <w:i/>
          <w:color w:val="auto"/>
          <w:u w:val="single"/>
        </w:rPr>
      </w:pPr>
    </w:p>
    <w:p w14:paraId="1B46A919" w14:textId="77777777" w:rsidR="00363792" w:rsidRPr="001C44B6" w:rsidRDefault="00363792">
      <w:pPr>
        <w:spacing w:after="0" w:line="360" w:lineRule="auto"/>
        <w:rPr>
          <w:rFonts w:cs="Times New Roman"/>
          <w:color w:val="auto"/>
          <w:u w:val="single"/>
        </w:rPr>
      </w:pPr>
    </w:p>
    <w:p w14:paraId="00D1E1E7" w14:textId="77777777" w:rsidR="00363792" w:rsidRPr="001C44B6" w:rsidRDefault="00363792">
      <w:pPr>
        <w:spacing w:after="0" w:line="360" w:lineRule="auto"/>
        <w:rPr>
          <w:rFonts w:cs="Times New Roman"/>
          <w:color w:val="auto"/>
          <w:u w:val="single"/>
        </w:rPr>
      </w:pPr>
    </w:p>
    <w:p w14:paraId="0ED408C7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  <w:u w:val="single"/>
        </w:rPr>
      </w:pPr>
    </w:p>
    <w:p w14:paraId="77617410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  <w:u w:val="single"/>
        </w:rPr>
      </w:pPr>
    </w:p>
    <w:p w14:paraId="70AE70E0" w14:textId="77777777" w:rsidR="00363792" w:rsidRPr="001C44B6" w:rsidRDefault="00363792">
      <w:pPr>
        <w:pStyle w:val="Nagwekwykazurde"/>
        <w:spacing w:line="360" w:lineRule="auto"/>
        <w:rPr>
          <w:color w:val="auto"/>
        </w:rPr>
      </w:pPr>
      <w:r w:rsidRPr="001C44B6">
        <w:rPr>
          <w:rFonts w:ascii="Times New Roman" w:hAnsi="Times New Roman"/>
          <w:color w:val="auto"/>
          <w:sz w:val="32"/>
          <w:szCs w:val="32"/>
        </w:rPr>
        <w:lastRenderedPageBreak/>
        <w:t>Spis treści</w:t>
      </w:r>
    </w:p>
    <w:p w14:paraId="6F2D288C" w14:textId="77777777" w:rsidR="00363792" w:rsidRPr="001C44B6" w:rsidRDefault="00363792">
      <w:pPr>
        <w:rPr>
          <w:color w:val="auto"/>
        </w:rPr>
      </w:pPr>
    </w:p>
    <w:p w14:paraId="327987B5" w14:textId="77777777" w:rsidR="00363792" w:rsidRPr="001C44B6" w:rsidRDefault="00363792">
      <w:pPr>
        <w:rPr>
          <w:color w:val="auto"/>
        </w:rPr>
        <w:sectPr w:rsidR="00363792" w:rsidRPr="001C44B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58068A" w14:textId="77777777" w:rsidR="00F04A29" w:rsidRPr="001C44B6" w:rsidRDefault="00F04A29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fldChar w:fldCharType="begin"/>
      </w:r>
      <w:r w:rsidRPr="001C44B6">
        <w:rPr>
          <w:rFonts w:cs="Times New Roman"/>
          <w:color w:val="auto"/>
        </w:rPr>
        <w:instrText xml:space="preserve"> TOC </w:instrText>
      </w:r>
      <w:r w:rsidRPr="001C44B6">
        <w:rPr>
          <w:rFonts w:cs="Times New Roman"/>
          <w:color w:val="auto"/>
        </w:rPr>
        <w:fldChar w:fldCharType="separate"/>
      </w:r>
      <w:hyperlink w:anchor="__RefHeading__1_249131853" w:history="1">
        <w:r w:rsidRPr="001C44B6">
          <w:rPr>
            <w:rStyle w:val="czeindeksu"/>
            <w:rFonts w:cs="Times New Roman"/>
            <w:color w:val="auto"/>
          </w:rPr>
          <w:t>Rozdział 1</w:t>
        </w:r>
        <w:r w:rsidRPr="001C44B6">
          <w:rPr>
            <w:rStyle w:val="czeindeksu"/>
            <w:rFonts w:cs="Times New Roman"/>
            <w:color w:val="auto"/>
          </w:rPr>
          <w:br/>
          <w:t>Informacje o  Szkole</w:t>
        </w:r>
        <w:r w:rsidRPr="001C44B6">
          <w:rPr>
            <w:rStyle w:val="czeindeksu"/>
            <w:rFonts w:cs="Times New Roman"/>
            <w:color w:val="auto"/>
          </w:rPr>
          <w:tab/>
          <w:t>3</w:t>
        </w:r>
      </w:hyperlink>
      <w:r w:rsidRPr="001C44B6">
        <w:rPr>
          <w:rFonts w:cs="Times New Roman"/>
          <w:color w:val="auto"/>
        </w:rPr>
        <w:t xml:space="preserve"> </w:t>
      </w:r>
    </w:p>
    <w:p w14:paraId="7AFFC986" w14:textId="77777777" w:rsidR="00F04A29" w:rsidRPr="001C44B6" w:rsidRDefault="00F04A29" w:rsidP="00F04A29">
      <w:pPr>
        <w:spacing w:after="0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Rozdział 2</w:t>
      </w:r>
    </w:p>
    <w:p w14:paraId="41E32160" w14:textId="77777777" w:rsidR="00F04A29" w:rsidRPr="001C44B6" w:rsidRDefault="00F04A29" w:rsidP="00F04A29">
      <w:pPr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Cele i zadania Szkoły …………………………………………………………………</w:t>
      </w:r>
      <w:r w:rsidR="0016308D" w:rsidRPr="001C44B6">
        <w:rPr>
          <w:rFonts w:cs="Times New Roman"/>
          <w:color w:val="auto"/>
        </w:rPr>
        <w:t>.............</w:t>
      </w:r>
      <w:r w:rsidRPr="001C44B6">
        <w:rPr>
          <w:rFonts w:cs="Times New Roman"/>
          <w:color w:val="auto"/>
        </w:rPr>
        <w:t>5</w:t>
      </w:r>
    </w:p>
    <w:p w14:paraId="418437EA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3_249131853" w:history="1">
        <w:r w:rsidR="00F04A29" w:rsidRPr="001C44B6">
          <w:rPr>
            <w:rStyle w:val="czeindeksu"/>
            <w:rFonts w:cs="Times New Roman"/>
            <w:color w:val="auto"/>
          </w:rPr>
          <w:t>Rozdział 3</w:t>
        </w:r>
        <w:r w:rsidR="00F04A29" w:rsidRPr="001C44B6">
          <w:rPr>
            <w:rStyle w:val="czeindeksu"/>
            <w:rFonts w:cs="Times New Roman"/>
            <w:color w:val="auto"/>
          </w:rPr>
          <w:br/>
          <w:t>Organy Szkoły i ich kompetencje</w:t>
        </w:r>
        <w:r w:rsidR="00F04A29" w:rsidRPr="001C44B6">
          <w:rPr>
            <w:rStyle w:val="czeindeksu"/>
            <w:rFonts w:cs="Times New Roman"/>
            <w:color w:val="auto"/>
          </w:rPr>
          <w:tab/>
          <w:t>1</w:t>
        </w:r>
        <w:r w:rsidR="0016308D" w:rsidRPr="001C44B6">
          <w:rPr>
            <w:rStyle w:val="czeindeksu"/>
            <w:rFonts w:cs="Times New Roman"/>
            <w:color w:val="auto"/>
          </w:rPr>
          <w:t>8</w:t>
        </w:r>
      </w:hyperlink>
    </w:p>
    <w:p w14:paraId="0861F643" w14:textId="77777777" w:rsidR="00F04A29" w:rsidRPr="001C44B6" w:rsidRDefault="00F04A29" w:rsidP="00F04A29">
      <w:pPr>
        <w:tabs>
          <w:tab w:val="left" w:pos="3482"/>
        </w:tabs>
        <w:spacing w:after="0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Rozdział 4</w:t>
      </w:r>
    </w:p>
    <w:p w14:paraId="31310B2F" w14:textId="77777777" w:rsidR="00F04A29" w:rsidRPr="001C44B6" w:rsidRDefault="00F04A29" w:rsidP="00F04A29">
      <w:pPr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Organizacja pracy Szkoły</w:t>
      </w:r>
      <w:r w:rsidR="00123F48" w:rsidRPr="001C44B6">
        <w:rPr>
          <w:rFonts w:cs="Times New Roman"/>
          <w:color w:val="auto"/>
        </w:rPr>
        <w:t>.</w:t>
      </w:r>
      <w:r w:rsidRPr="001C44B6">
        <w:rPr>
          <w:rFonts w:cs="Times New Roman"/>
          <w:color w:val="auto"/>
        </w:rPr>
        <w:t>…………………………………………………………</w:t>
      </w:r>
      <w:r w:rsidR="0016308D" w:rsidRPr="001C44B6">
        <w:rPr>
          <w:rFonts w:cs="Times New Roman"/>
          <w:color w:val="auto"/>
        </w:rPr>
        <w:t>………...</w:t>
      </w:r>
      <w:r w:rsidRPr="001C44B6">
        <w:rPr>
          <w:rFonts w:cs="Times New Roman"/>
          <w:color w:val="auto"/>
        </w:rPr>
        <w:t>.</w:t>
      </w:r>
      <w:r w:rsidR="00BC40D6" w:rsidRPr="001C44B6">
        <w:rPr>
          <w:rFonts w:cs="Times New Roman"/>
          <w:color w:val="auto"/>
        </w:rPr>
        <w:t>2</w:t>
      </w:r>
      <w:r w:rsidR="002E4274" w:rsidRPr="001C44B6">
        <w:rPr>
          <w:rFonts w:cs="Times New Roman"/>
          <w:color w:val="auto"/>
        </w:rPr>
        <w:t>6</w:t>
      </w:r>
    </w:p>
    <w:p w14:paraId="4186CF4F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5_249131853" w:history="1">
        <w:r w:rsidR="00F04A29" w:rsidRPr="001C44B6">
          <w:rPr>
            <w:rStyle w:val="czeindeksu"/>
            <w:rFonts w:cs="Times New Roman"/>
            <w:color w:val="auto"/>
          </w:rPr>
          <w:t>Rozdział 5</w:t>
        </w:r>
        <w:r w:rsidR="00F04A29" w:rsidRPr="001C44B6">
          <w:rPr>
            <w:rStyle w:val="czeindeksu"/>
            <w:rFonts w:cs="Times New Roman"/>
            <w:color w:val="auto"/>
          </w:rPr>
          <w:br/>
          <w:t>Nauczyciele i inni pracownicy Szkoły</w:t>
        </w:r>
        <w:r w:rsidR="00F04A29" w:rsidRPr="001C44B6">
          <w:rPr>
            <w:rStyle w:val="czeindeksu"/>
            <w:rFonts w:cs="Times New Roman"/>
            <w:color w:val="auto"/>
          </w:rPr>
          <w:tab/>
        </w:r>
        <w:r w:rsidR="0016308D" w:rsidRPr="001C44B6">
          <w:rPr>
            <w:rStyle w:val="czeindeksu"/>
            <w:rFonts w:cs="Times New Roman"/>
            <w:color w:val="auto"/>
          </w:rPr>
          <w:t>.</w:t>
        </w:r>
        <w:r w:rsidR="00F04A29" w:rsidRPr="001C44B6">
          <w:rPr>
            <w:rStyle w:val="czeindeksu"/>
            <w:rFonts w:cs="Times New Roman"/>
            <w:color w:val="auto"/>
          </w:rPr>
          <w:t>….</w:t>
        </w:r>
        <w:r w:rsidR="0016308D" w:rsidRPr="001C44B6">
          <w:rPr>
            <w:rStyle w:val="czeindeksu"/>
            <w:rFonts w:cs="Times New Roman"/>
            <w:color w:val="auto"/>
          </w:rPr>
          <w:t>.</w:t>
        </w:r>
        <w:r w:rsidR="00F04A29" w:rsidRPr="001C44B6">
          <w:rPr>
            <w:rStyle w:val="czeindeksu"/>
            <w:rFonts w:cs="Times New Roman"/>
            <w:color w:val="auto"/>
          </w:rPr>
          <w:t>.</w:t>
        </w:r>
        <w:r w:rsidR="0016308D" w:rsidRPr="001C44B6">
          <w:rPr>
            <w:rStyle w:val="czeindeksu"/>
            <w:rFonts w:cs="Times New Roman"/>
            <w:color w:val="auto"/>
          </w:rPr>
          <w:t xml:space="preserve"> </w:t>
        </w:r>
        <w:r w:rsidR="00783A2D" w:rsidRPr="001C44B6">
          <w:rPr>
            <w:rStyle w:val="czeindeksu"/>
            <w:rFonts w:cs="Times New Roman"/>
            <w:color w:val="auto"/>
          </w:rPr>
          <w:t>34</w:t>
        </w:r>
      </w:hyperlink>
    </w:p>
    <w:p w14:paraId="6BCBDD3E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7_249131853" w:history="1">
        <w:r w:rsidR="00F04A29" w:rsidRPr="001C44B6">
          <w:rPr>
            <w:rStyle w:val="czeindeksu"/>
            <w:rFonts w:cs="Times New Roman"/>
            <w:color w:val="auto"/>
          </w:rPr>
          <w:t>Rozdział 6</w:t>
        </w:r>
        <w:r w:rsidR="00F04A29" w:rsidRPr="001C44B6">
          <w:rPr>
            <w:rStyle w:val="czeindeksu"/>
            <w:rFonts w:cs="Times New Roman"/>
            <w:color w:val="auto"/>
          </w:rPr>
          <w:br/>
          <w:t>Uczniowie Szkoły</w:t>
        </w:r>
        <w:r w:rsidR="00F04A29" w:rsidRPr="001C44B6">
          <w:rPr>
            <w:rStyle w:val="czeindeksu"/>
            <w:rFonts w:cs="Times New Roman"/>
            <w:color w:val="auto"/>
          </w:rPr>
          <w:tab/>
        </w:r>
        <w:r w:rsidR="00BC40D6" w:rsidRPr="001C44B6">
          <w:rPr>
            <w:rStyle w:val="czeindeksu"/>
            <w:rFonts w:cs="Times New Roman"/>
            <w:color w:val="auto"/>
          </w:rPr>
          <w:t>4</w:t>
        </w:r>
        <w:r w:rsidR="002E4274" w:rsidRPr="001C44B6">
          <w:rPr>
            <w:rStyle w:val="czeindeksu"/>
            <w:rFonts w:cs="Times New Roman"/>
            <w:color w:val="auto"/>
          </w:rPr>
          <w:t>6</w:t>
        </w:r>
      </w:hyperlink>
    </w:p>
    <w:p w14:paraId="06F381AC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9_249131853" w:history="1">
        <w:r w:rsidR="00F04A29" w:rsidRPr="001C44B6">
          <w:rPr>
            <w:rStyle w:val="czeindeksu"/>
            <w:rFonts w:cs="Times New Roman"/>
            <w:color w:val="auto"/>
          </w:rPr>
          <w:t>Rozdział 7</w:t>
        </w:r>
        <w:r w:rsidR="00F04A29" w:rsidRPr="001C44B6">
          <w:rPr>
            <w:rStyle w:val="czeindeksu"/>
            <w:rFonts w:cs="Times New Roman"/>
            <w:color w:val="auto"/>
          </w:rPr>
          <w:br/>
          <w:t>Wewnątrzszkolne zasady oceniania</w:t>
        </w:r>
        <w:r w:rsidR="00F04A29" w:rsidRPr="001C44B6">
          <w:rPr>
            <w:rStyle w:val="czeindeksu"/>
            <w:rFonts w:cs="Times New Roman"/>
            <w:color w:val="auto"/>
          </w:rPr>
          <w:tab/>
          <w:t>52</w:t>
        </w:r>
      </w:hyperlink>
    </w:p>
    <w:p w14:paraId="46C2578F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11_249131853" w:history="1">
        <w:r w:rsidR="00F04A29" w:rsidRPr="001C44B6">
          <w:rPr>
            <w:rStyle w:val="czeindeksu"/>
            <w:rFonts w:cs="Times New Roman"/>
            <w:color w:val="auto"/>
          </w:rPr>
          <w:t>Rozdział 8</w:t>
        </w:r>
        <w:r w:rsidR="00F04A29" w:rsidRPr="001C44B6">
          <w:rPr>
            <w:rStyle w:val="czeindeksu"/>
            <w:rFonts w:cs="Times New Roman"/>
            <w:color w:val="auto"/>
          </w:rPr>
          <w:br/>
          <w:t>Egzamin ósmoklasisty</w:t>
        </w:r>
        <w:r w:rsidR="00F04A29" w:rsidRPr="001C44B6">
          <w:rPr>
            <w:rStyle w:val="czeindeksu"/>
            <w:rFonts w:cs="Times New Roman"/>
            <w:color w:val="auto"/>
          </w:rPr>
          <w:tab/>
        </w:r>
        <w:r w:rsidR="00BC40D6" w:rsidRPr="001C44B6">
          <w:rPr>
            <w:rStyle w:val="czeindeksu"/>
            <w:rFonts w:cs="Times New Roman"/>
            <w:color w:val="auto"/>
          </w:rPr>
          <w:t>8</w:t>
        </w:r>
        <w:r w:rsidR="00783A2D" w:rsidRPr="001C44B6">
          <w:rPr>
            <w:rStyle w:val="czeindeksu"/>
            <w:rFonts w:cs="Times New Roman"/>
            <w:color w:val="auto"/>
          </w:rPr>
          <w:t>8</w:t>
        </w:r>
      </w:hyperlink>
    </w:p>
    <w:p w14:paraId="28A5EC02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13_249131853" w:history="1">
        <w:r w:rsidR="00F04A29" w:rsidRPr="001C44B6">
          <w:rPr>
            <w:rStyle w:val="czeindeksu"/>
            <w:rFonts w:cs="Times New Roman"/>
            <w:color w:val="auto"/>
          </w:rPr>
          <w:t>Rozdział 9</w:t>
        </w:r>
        <w:r w:rsidR="00F04A29" w:rsidRPr="001C44B6">
          <w:rPr>
            <w:rStyle w:val="czeindeksu"/>
            <w:rFonts w:cs="Times New Roman"/>
            <w:color w:val="auto"/>
          </w:rPr>
          <w:br/>
          <w:t>Dokumentacja oraz pieczęcie Szkoły</w:t>
        </w:r>
        <w:r w:rsidR="00F04A29" w:rsidRPr="001C44B6">
          <w:rPr>
            <w:rStyle w:val="czeindeksu"/>
            <w:rFonts w:cs="Times New Roman"/>
            <w:color w:val="auto"/>
          </w:rPr>
          <w:tab/>
        </w:r>
        <w:r w:rsidR="00783A2D" w:rsidRPr="001C44B6">
          <w:rPr>
            <w:rStyle w:val="czeindeksu"/>
            <w:rFonts w:cs="Times New Roman"/>
            <w:color w:val="auto"/>
          </w:rPr>
          <w:t>90</w:t>
        </w:r>
      </w:hyperlink>
    </w:p>
    <w:p w14:paraId="005BC127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color w:val="auto"/>
        </w:rPr>
      </w:pPr>
      <w:hyperlink w:anchor="__RefHeading__15_249131853" w:history="1">
        <w:r w:rsidR="00F04A29" w:rsidRPr="001C44B6">
          <w:rPr>
            <w:rStyle w:val="czeindeksu"/>
            <w:rFonts w:cs="Times New Roman"/>
            <w:color w:val="auto"/>
          </w:rPr>
          <w:t>Rozdział 10</w:t>
        </w:r>
        <w:r w:rsidR="00F04A29" w:rsidRPr="001C44B6">
          <w:rPr>
            <w:rStyle w:val="czeindeksu"/>
            <w:rFonts w:cs="Times New Roman"/>
            <w:color w:val="auto"/>
          </w:rPr>
          <w:br/>
          <w:t>Ceremoniał szkolny</w:t>
        </w:r>
        <w:r w:rsidR="00F04A29" w:rsidRPr="001C44B6">
          <w:rPr>
            <w:rStyle w:val="czeindeksu"/>
            <w:rFonts w:cs="Times New Roman"/>
            <w:color w:val="auto"/>
          </w:rPr>
          <w:tab/>
          <w:t>90</w:t>
        </w:r>
      </w:hyperlink>
    </w:p>
    <w:p w14:paraId="5B0DA007" w14:textId="77777777" w:rsidR="00F04A29" w:rsidRPr="001C44B6" w:rsidRDefault="001858E5" w:rsidP="00F04A29">
      <w:pPr>
        <w:pStyle w:val="Spistreci1"/>
        <w:tabs>
          <w:tab w:val="right" w:leader="dot" w:pos="9072"/>
        </w:tabs>
        <w:rPr>
          <w:rFonts w:cs="Times New Roman"/>
          <w:b/>
          <w:bCs/>
          <w:color w:val="auto"/>
        </w:rPr>
        <w:sectPr w:rsidR="00F04A29" w:rsidRPr="001C44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w:anchor="__RefHeading__17_249131853" w:history="1">
        <w:r w:rsidR="00F04A29" w:rsidRPr="001C44B6">
          <w:rPr>
            <w:rStyle w:val="czeindeksu"/>
            <w:rFonts w:cs="Times New Roman"/>
            <w:color w:val="auto"/>
          </w:rPr>
          <w:t>Rozdział 11</w:t>
        </w:r>
        <w:r w:rsidR="00F04A29" w:rsidRPr="001C44B6">
          <w:rPr>
            <w:rStyle w:val="czeindeksu"/>
            <w:rFonts w:cs="Times New Roman"/>
            <w:color w:val="auto"/>
          </w:rPr>
          <w:br/>
          <w:t>Postanowienia końcowe</w:t>
        </w:r>
        <w:r w:rsidR="00F04A29" w:rsidRPr="001C44B6">
          <w:rPr>
            <w:rStyle w:val="czeindeksu"/>
            <w:rFonts w:cs="Times New Roman"/>
            <w:color w:val="auto"/>
          </w:rPr>
          <w:tab/>
        </w:r>
      </w:hyperlink>
      <w:r w:rsidR="00F04A29" w:rsidRPr="001C44B6">
        <w:rPr>
          <w:rFonts w:cs="Times New Roman"/>
          <w:color w:val="auto"/>
        </w:rPr>
        <w:fldChar w:fldCharType="end"/>
      </w:r>
      <w:r w:rsidR="0016308D" w:rsidRPr="001C44B6">
        <w:rPr>
          <w:rFonts w:cs="Times New Roman"/>
          <w:color w:val="auto"/>
        </w:rPr>
        <w:t>91</w:t>
      </w:r>
    </w:p>
    <w:p w14:paraId="34C1027D" w14:textId="77777777" w:rsidR="00F04A29" w:rsidRPr="001C44B6" w:rsidRDefault="00F04A29" w:rsidP="00F04A29">
      <w:pPr>
        <w:tabs>
          <w:tab w:val="right" w:leader="dot" w:pos="9062"/>
        </w:tabs>
        <w:spacing w:line="360" w:lineRule="auto"/>
        <w:rPr>
          <w:rFonts w:cs="Times New Roman"/>
          <w:b/>
          <w:bCs/>
          <w:color w:val="auto"/>
        </w:rPr>
      </w:pPr>
    </w:p>
    <w:p w14:paraId="6B894462" w14:textId="77777777" w:rsidR="00F04A29" w:rsidRPr="001C44B6" w:rsidRDefault="00F04A29" w:rsidP="00F04A29">
      <w:pPr>
        <w:rPr>
          <w:rFonts w:cs="Times New Roman"/>
          <w:color w:val="auto"/>
        </w:rPr>
      </w:pPr>
    </w:p>
    <w:p w14:paraId="0C114EAD" w14:textId="77777777" w:rsidR="00F04A29" w:rsidRPr="001C44B6" w:rsidRDefault="00F04A29" w:rsidP="00F04A29">
      <w:pPr>
        <w:spacing w:after="0" w:line="360" w:lineRule="auto"/>
        <w:jc w:val="center"/>
        <w:rPr>
          <w:rFonts w:cs="Times New Roman"/>
          <w:b/>
          <w:color w:val="auto"/>
          <w:u w:val="single"/>
        </w:rPr>
      </w:pPr>
    </w:p>
    <w:p w14:paraId="0F040C0E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color w:val="auto"/>
          <w:u w:val="single"/>
        </w:rPr>
      </w:pPr>
    </w:p>
    <w:p w14:paraId="294F3A52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color w:val="auto"/>
          <w:u w:val="single"/>
        </w:rPr>
      </w:pPr>
    </w:p>
    <w:p w14:paraId="5F7D2F55" w14:textId="77777777" w:rsidR="00123F48" w:rsidRPr="001C44B6" w:rsidRDefault="00123F48">
      <w:pPr>
        <w:pStyle w:val="Bezodstpw"/>
        <w:spacing w:line="360" w:lineRule="auto"/>
        <w:jc w:val="center"/>
        <w:rPr>
          <w:rFonts w:cs="Times New Roman"/>
          <w:b/>
          <w:color w:val="auto"/>
          <w:szCs w:val="24"/>
        </w:rPr>
      </w:pPr>
    </w:p>
    <w:p w14:paraId="608DBE06" w14:textId="77777777" w:rsidR="00363792" w:rsidRPr="001C44B6" w:rsidRDefault="00363792">
      <w:pPr>
        <w:pStyle w:val="Bezodstpw"/>
        <w:spacing w:line="360" w:lineRule="auto"/>
        <w:jc w:val="center"/>
        <w:rPr>
          <w:rFonts w:cs="Times New Roman"/>
          <w:i/>
          <w:color w:val="auto"/>
          <w:szCs w:val="24"/>
          <w:u w:val="single"/>
        </w:rPr>
      </w:pPr>
      <w:r w:rsidRPr="001C44B6">
        <w:rPr>
          <w:rFonts w:cs="Times New Roman"/>
          <w:b/>
          <w:color w:val="auto"/>
          <w:szCs w:val="24"/>
        </w:rPr>
        <w:lastRenderedPageBreak/>
        <w:t>Słowniczek</w:t>
      </w:r>
    </w:p>
    <w:p w14:paraId="38BFC678" w14:textId="77777777" w:rsidR="00363792" w:rsidRPr="001C44B6" w:rsidRDefault="00363792">
      <w:pPr>
        <w:pStyle w:val="Bezodstpw"/>
        <w:spacing w:line="360" w:lineRule="auto"/>
        <w:jc w:val="center"/>
        <w:rPr>
          <w:rFonts w:cs="Times New Roman"/>
          <w:i/>
          <w:color w:val="auto"/>
          <w:szCs w:val="24"/>
          <w:u w:val="single"/>
        </w:rPr>
      </w:pPr>
    </w:p>
    <w:p w14:paraId="302DBEB7" w14:textId="77777777" w:rsidR="00363792" w:rsidRPr="001C44B6" w:rsidRDefault="00363792">
      <w:pPr>
        <w:pStyle w:val="Bezodstpw"/>
        <w:spacing w:line="360" w:lineRule="auto"/>
        <w:jc w:val="both"/>
        <w:rPr>
          <w:rFonts w:cs="Times New Roman"/>
          <w:color w:val="auto"/>
          <w:szCs w:val="24"/>
        </w:rPr>
      </w:pPr>
      <w:r w:rsidRPr="001C44B6">
        <w:rPr>
          <w:rFonts w:cs="Times New Roman"/>
          <w:color w:val="auto"/>
          <w:szCs w:val="24"/>
        </w:rPr>
        <w:t>dziennik lekcyjny – w niniejszym Statucie sformułowanie to należy rozumieć jak dziennik elektroniczny</w:t>
      </w:r>
    </w:p>
    <w:p w14:paraId="65FA3324" w14:textId="77777777" w:rsidR="00363792" w:rsidRPr="001C44B6" w:rsidRDefault="00363792">
      <w:pPr>
        <w:pStyle w:val="Bezodstpw"/>
        <w:spacing w:line="360" w:lineRule="auto"/>
        <w:jc w:val="both"/>
        <w:rPr>
          <w:rFonts w:cs="Times New Roman"/>
          <w:color w:val="auto"/>
          <w:szCs w:val="24"/>
        </w:rPr>
      </w:pPr>
      <w:r w:rsidRPr="001C44B6">
        <w:rPr>
          <w:rFonts w:cs="Times New Roman"/>
          <w:color w:val="auto"/>
          <w:szCs w:val="24"/>
        </w:rPr>
        <w:t>Szkoła – w niniejszym Statucie sformułowanie to należy rozumieć jako Szkołę Podstawową nr 33 w Łodzi</w:t>
      </w:r>
    </w:p>
    <w:p w14:paraId="4A88E2EA" w14:textId="77777777" w:rsidR="00363792" w:rsidRPr="001C44B6" w:rsidRDefault="00363792">
      <w:pPr>
        <w:pStyle w:val="Bezodstpw"/>
        <w:spacing w:line="360" w:lineRule="auto"/>
        <w:jc w:val="both"/>
        <w:rPr>
          <w:rFonts w:cs="Times New Roman"/>
          <w:color w:val="auto"/>
          <w:szCs w:val="24"/>
        </w:rPr>
      </w:pPr>
      <w:r w:rsidRPr="001C44B6">
        <w:rPr>
          <w:rFonts w:cs="Times New Roman"/>
          <w:color w:val="auto"/>
          <w:szCs w:val="24"/>
        </w:rPr>
        <w:t>BHP – bezpieczeństwo i higiena pracy</w:t>
      </w:r>
    </w:p>
    <w:p w14:paraId="007607FF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</w:rPr>
      </w:pPr>
    </w:p>
    <w:p w14:paraId="4B1D8512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Preambuła</w:t>
      </w:r>
    </w:p>
    <w:p w14:paraId="4686EFA9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Podstawowa nr 33 im. Stefana Kopcińskiego w Łodzi w swoich działaniach kieruje się przesłaniem życia patrona, wybitnego działacza oświatowego, senatora i radnego, który walczył o  wprowadzenie w naszym mieście powszechnego obowiązku szkolnego, zasadami prawnymi zawartymi w Konstytucji Rzeczypospolitej Polskiej, a także wskazaniami zawartymi w Deklaracji Praw Człowieka, Międzynarodowym Pakcie Praw Obywatelskich i Politycznych oraz w Konwencji o  Prawach Dziecka.</w:t>
      </w:r>
    </w:p>
    <w:p w14:paraId="41A50FD2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color w:val="auto"/>
          <w:u w:val="single"/>
        </w:rPr>
      </w:pPr>
      <w:r w:rsidRPr="001C44B6">
        <w:rPr>
          <w:rFonts w:cs="Times New Roman"/>
          <w:color w:val="auto"/>
        </w:rPr>
        <w:t>Kształcenie i wychowanie uczniów ma służyć rozwijaniu poczucia odpowiedzialności, miłości Ojczyzny oraz poszanowaniu dla polskiego dziedzictwa kulturowego, przy jednoczesnym otwarciu na wartości kultur Europy i świata.</w:t>
      </w:r>
    </w:p>
    <w:p w14:paraId="745CB491" w14:textId="77777777" w:rsidR="00363792" w:rsidRPr="001C44B6" w:rsidRDefault="00363792">
      <w:pPr>
        <w:spacing w:after="0" w:line="360" w:lineRule="auto"/>
        <w:rPr>
          <w:rFonts w:cs="Times New Roman"/>
          <w:b/>
          <w:color w:val="auto"/>
          <w:u w:val="single"/>
        </w:rPr>
      </w:pPr>
    </w:p>
    <w:p w14:paraId="2388113E" w14:textId="77777777" w:rsidR="00363792" w:rsidRPr="001C44B6" w:rsidRDefault="00363792">
      <w:pPr>
        <w:pStyle w:val="rozdzia"/>
        <w:spacing w:line="360" w:lineRule="auto"/>
        <w:rPr>
          <w:color w:val="auto"/>
        </w:rPr>
      </w:pPr>
      <w:bookmarkStart w:id="1" w:name="__RefHeading__1_249131853"/>
      <w:bookmarkEnd w:id="1"/>
      <w:r w:rsidRPr="001C44B6">
        <w:rPr>
          <w:b/>
          <w:color w:val="auto"/>
        </w:rPr>
        <w:t>Rozdział 1</w:t>
      </w:r>
      <w:r w:rsidRPr="001C44B6">
        <w:rPr>
          <w:b/>
          <w:color w:val="auto"/>
        </w:rPr>
        <w:br/>
        <w:t>Informacje o  Szkole</w:t>
      </w:r>
    </w:p>
    <w:p w14:paraId="360A4706" w14:textId="77777777" w:rsidR="00363792" w:rsidRPr="001C44B6" w:rsidRDefault="00363792">
      <w:pPr>
        <w:pStyle w:val="rozdzia"/>
        <w:rPr>
          <w:color w:val="auto"/>
        </w:rPr>
      </w:pPr>
    </w:p>
    <w:p w14:paraId="4353804E" w14:textId="2BFB7F31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</w:t>
      </w:r>
      <w:r w:rsidR="001C44B6">
        <w:rPr>
          <w:rFonts w:cs="Times New Roman"/>
          <w:b/>
          <w:color w:val="auto"/>
        </w:rPr>
        <w:t>.</w:t>
      </w:r>
    </w:p>
    <w:p w14:paraId="756E02FB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Nazwa Szkoły</w:t>
      </w:r>
    </w:p>
    <w:p w14:paraId="18753E70" w14:textId="77777777" w:rsidR="00363792" w:rsidRPr="001C44B6" w:rsidRDefault="003637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używa nazwy: Szkoła Podstawowa nr 33 im. Stefana Kopcińskiego w Łodzi.</w:t>
      </w:r>
    </w:p>
    <w:p w14:paraId="64E90DDA" w14:textId="77777777" w:rsidR="00363792" w:rsidRPr="001C44B6" w:rsidRDefault="003637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Nazwa i adres Szkoły używane są w pełnym brzmieniu na pieczęciach i pieczątkach.</w:t>
      </w:r>
    </w:p>
    <w:p w14:paraId="5BC542C1" w14:textId="77777777" w:rsidR="00363792" w:rsidRPr="001C44B6" w:rsidRDefault="003637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Dopuszcza się skrót nazwy w brzmieniu: Szkoła Podstawowa nr 33 w Łodzi.</w:t>
      </w:r>
    </w:p>
    <w:p w14:paraId="399EC8CB" w14:textId="70D8E589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2</w:t>
      </w:r>
      <w:r w:rsidR="001C44B6">
        <w:rPr>
          <w:rFonts w:cs="Times New Roman"/>
          <w:b/>
          <w:color w:val="auto"/>
        </w:rPr>
        <w:t>.</w:t>
      </w:r>
    </w:p>
    <w:p w14:paraId="1B89F60E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Podstawowa nr 33 im. Stefana Kopcińskiego w Łodzi jest szkołą publiczną.</w:t>
      </w:r>
    </w:p>
    <w:p w14:paraId="16B1368E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jest ośmioklasową szkołą podstawową.</w:t>
      </w:r>
    </w:p>
    <w:p w14:paraId="2786934B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Siedzibą Szkoły jest budynek przy ul. Lermontowa nr 7 w Łodzi.</w:t>
      </w:r>
    </w:p>
    <w:p w14:paraId="70CD7671" w14:textId="77777777" w:rsidR="00363792" w:rsidRPr="001C44B6" w:rsidRDefault="001B24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Organem prowadzącym jest Gmina</w:t>
      </w:r>
      <w:r w:rsidR="00363792" w:rsidRPr="001C44B6">
        <w:rPr>
          <w:rFonts w:cs="Times New Roman"/>
          <w:color w:val="auto"/>
        </w:rPr>
        <w:t xml:space="preserve"> Łódź z  siedzibą w Łodzi, ul. Piotrkowska 104.</w:t>
      </w:r>
    </w:p>
    <w:p w14:paraId="1545B0DC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Nadzór pedagogiczny nad Szkołą pełni</w:t>
      </w:r>
      <w:r w:rsidRPr="001C44B6">
        <w:rPr>
          <w:rFonts w:cs="Times New Roman"/>
          <w:i/>
          <w:color w:val="auto"/>
        </w:rPr>
        <w:t xml:space="preserve"> </w:t>
      </w:r>
      <w:r w:rsidRPr="001C44B6">
        <w:rPr>
          <w:rFonts w:cs="Times New Roman"/>
          <w:color w:val="auto"/>
        </w:rPr>
        <w:t>Łódzki Kurator Oświaty.</w:t>
      </w:r>
    </w:p>
    <w:p w14:paraId="2D9E994D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jest jednostką budżetową Gminy Łódź.</w:t>
      </w:r>
    </w:p>
    <w:p w14:paraId="386BED59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Zasady prowadzenia gospodarki finansowej i materiałowej określają odrębne przepisy.</w:t>
      </w:r>
    </w:p>
    <w:p w14:paraId="1F7D4906" w14:textId="77777777" w:rsidR="00363792" w:rsidRPr="001C44B6" w:rsidRDefault="003637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Szkoła jest placówką feryjną. Obowiązkowe zajęcia edukacyjne organizowane są przez pięć dni w tygodniu, od poniedziałku do piątku.</w:t>
      </w:r>
    </w:p>
    <w:p w14:paraId="24672EEB" w14:textId="41521EFC" w:rsidR="00363792" w:rsidRPr="001C44B6" w:rsidRDefault="00363792">
      <w:pPr>
        <w:spacing w:before="120" w:after="120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</w:t>
      </w:r>
      <w:r w:rsidR="001C44B6">
        <w:rPr>
          <w:rFonts w:cs="Times New Roman"/>
          <w:b/>
          <w:color w:val="auto"/>
        </w:rPr>
        <w:t>.</w:t>
      </w:r>
    </w:p>
    <w:p w14:paraId="257FA8A4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Zasady dotyczące rekrutacji i przyjmowania uczniów do Szkoły określają odrębne przepisy.</w:t>
      </w:r>
    </w:p>
    <w:p w14:paraId="2D75690E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Czas trwania cyklu kształcenia wynosi 8 lat i przebiega na dwóch etapach kształcenia:</w:t>
      </w:r>
    </w:p>
    <w:p w14:paraId="0C4C10E3" w14:textId="77777777" w:rsidR="00363792" w:rsidRPr="001C44B6" w:rsidRDefault="00363792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 etap edukacyjny obejmujący oddziały I-III;</w:t>
      </w:r>
    </w:p>
    <w:p w14:paraId="5D307CED" w14:textId="77777777" w:rsidR="00363792" w:rsidRPr="001C44B6" w:rsidRDefault="00363792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II etap edukacyjny obejmujący oddziały IV-VIII.</w:t>
      </w:r>
    </w:p>
    <w:p w14:paraId="28356D3C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realizuje ustaloną dla niej podstawę programową kształcenia ogólnego oraz przewidziany dla niej w odrębnych przepisach ramowy plan nauczania.</w:t>
      </w:r>
    </w:p>
    <w:p w14:paraId="24AC682C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Nauka w szkole jest bezpłatna. </w:t>
      </w:r>
    </w:p>
    <w:p w14:paraId="05251D81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Osoby niebędące obywatelami polskimi oraz obywatele polscy, którzy pobierali naukę w szkołach funkcjonujących w systemach oświatowych innych państw, podlegające obowiązkowi szkolnemu korzystają z  nauki i opieki na warunkach określonych w odrębnych przepisach. </w:t>
      </w:r>
    </w:p>
    <w:p w14:paraId="7BE99635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Szkole organizuje się kształcenie, wychowanie i opiekę również w oddziałach integracyjnych.</w:t>
      </w:r>
    </w:p>
    <w:p w14:paraId="4B345FDF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Uczniowi posiadającemu orzeczenie o  potrzebie kształcenia specjalnego dostosowuje się odpowiednio program nauczania do indywidualnych potrzeb rozwojowych i edukacyjnych oraz możliwości psychofizycznych. </w:t>
      </w:r>
    </w:p>
    <w:p w14:paraId="334EC827" w14:textId="77777777" w:rsidR="00363792" w:rsidRPr="001C44B6" w:rsidRDefault="00363792">
      <w:pPr>
        <w:pStyle w:val="Akapitzlist"/>
        <w:numPr>
          <w:ilvl w:val="0"/>
          <w:numId w:val="23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Uczniom tym Szkoła zapewnia:</w:t>
      </w:r>
    </w:p>
    <w:p w14:paraId="70614759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realizację zaleceń zawartych w orzeczeniu o  potrzebie kształcenia specjalnego;</w:t>
      </w:r>
    </w:p>
    <w:p w14:paraId="5EFB1099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warunki i środki dydaktyczne odpowiednie do indywidualnych potrzeb rozwojowych i edukacyjnych oraz możliwości psychofizycznych uczniów;</w:t>
      </w:r>
    </w:p>
    <w:p w14:paraId="60B8B3BE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specjalistyczne, o  których mowa w odrębnych przepisach;</w:t>
      </w:r>
    </w:p>
    <w:p w14:paraId="28D46B06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inne odpowiednie ze względu na indywidualne potrzeby rozwojowe i edukacyjne oraz możliwości psychofizyczne uczniów, w tym zwłaszcza zajęcia rewalidacyjne;</w:t>
      </w:r>
    </w:p>
    <w:p w14:paraId="781A8757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integrację uczniów ze środowiskiem rówieśniczym;</w:t>
      </w:r>
    </w:p>
    <w:p w14:paraId="2CC6FD5B" w14:textId="77777777" w:rsidR="00363792" w:rsidRPr="001C44B6" w:rsidRDefault="00363792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przygotowanie uczniów do samodzielności w życiu dorosłym. </w:t>
      </w:r>
    </w:p>
    <w:p w14:paraId="68F2637F" w14:textId="77777777" w:rsidR="00363792" w:rsidRPr="001C44B6" w:rsidRDefault="00363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Podstawowymi formami działalności dydaktyczno - wychowawczej Szkoły są:</w:t>
      </w:r>
    </w:p>
    <w:p w14:paraId="35DFFE5E" w14:textId="77777777" w:rsidR="00363792" w:rsidRPr="001C44B6" w:rsidRDefault="00363792">
      <w:pPr>
        <w:pStyle w:val="Akapitzlist"/>
        <w:numPr>
          <w:ilvl w:val="0"/>
          <w:numId w:val="13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obowiązkowe zajęcia dydaktyczne, do których zalicza się zajęcia edukacyjne w zakresie kształcenia ogólnego;</w:t>
      </w:r>
    </w:p>
    <w:p w14:paraId="6D2E1FF5" w14:textId="77777777" w:rsidR="00363792" w:rsidRPr="001C44B6" w:rsidRDefault="00363792">
      <w:pPr>
        <w:pStyle w:val="Akapitzlist"/>
        <w:numPr>
          <w:ilvl w:val="0"/>
          <w:numId w:val="13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rewalidacyjne dla uczniów posiadających orzeczenie o  potrzebie kształcenia specjalnego;</w:t>
      </w:r>
    </w:p>
    <w:p w14:paraId="1D8CE29B" w14:textId="77777777" w:rsidR="00363792" w:rsidRPr="001C44B6" w:rsidRDefault="00363792">
      <w:pPr>
        <w:pStyle w:val="Akapitzlist"/>
        <w:numPr>
          <w:ilvl w:val="0"/>
          <w:numId w:val="13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prowadzone w ramach pomocy psychologiczno-pedagogicznej.</w:t>
      </w:r>
    </w:p>
    <w:p w14:paraId="40DE1DAA" w14:textId="77777777" w:rsidR="00363792" w:rsidRPr="001C44B6" w:rsidRDefault="00363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Formami działalności dydaktyczno –wychowawczej Szkoły są także zajęcia edukacyjne: religia, etyka oraz wychowanie do życia w rodzinie, organizowane w trybie i na warunkach określonych w odrębnych przepisach. </w:t>
      </w:r>
    </w:p>
    <w:p w14:paraId="2424D5EE" w14:textId="77777777" w:rsidR="00363792" w:rsidRPr="001C44B6" w:rsidRDefault="00363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Zajęcia dodatkowe organizuje Dyrektor Szkoły, za zgodą organu prowadzącego, po zasięgnięciu opinii Rady Pedagogicznej i Rady Rodziców. Zajęcia te mogą być prowadzone także z  udziałem wolontariuszy. </w:t>
      </w:r>
    </w:p>
    <w:p w14:paraId="342FD6C4" w14:textId="77777777" w:rsidR="00363792" w:rsidRPr="001C44B6" w:rsidRDefault="00363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może organizować także inne zajęcia niż wymienione w ust.10 i 11.</w:t>
      </w:r>
    </w:p>
    <w:p w14:paraId="2A4EE5BC" w14:textId="77777777" w:rsidR="00363792" w:rsidRPr="001C44B6" w:rsidRDefault="00363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W Szkole działa biblioteka z  czytelnią, świetlica szkolna, stołówka, gabinet profilaktyki zdrowotnej i pomocy przedlekarskiej. </w:t>
      </w:r>
    </w:p>
    <w:p w14:paraId="2FD0308B" w14:textId="77777777" w:rsidR="00363792" w:rsidRPr="001C44B6" w:rsidRDefault="00363792">
      <w:pPr>
        <w:pStyle w:val="Akapitzlist"/>
        <w:spacing w:after="0" w:line="360" w:lineRule="auto"/>
        <w:ind w:left="360"/>
        <w:jc w:val="both"/>
        <w:rPr>
          <w:rFonts w:cs="Times New Roman"/>
          <w:b/>
          <w:color w:val="auto"/>
        </w:rPr>
      </w:pPr>
    </w:p>
    <w:p w14:paraId="60E316C4" w14:textId="77777777" w:rsidR="00363792" w:rsidRPr="001C44B6" w:rsidRDefault="00363792">
      <w:pPr>
        <w:spacing w:after="0" w:line="360" w:lineRule="auto"/>
        <w:jc w:val="center"/>
        <w:rPr>
          <w:rStyle w:val="rozdziaZnak"/>
          <w:rFonts w:cs="Times New Roman"/>
          <w:color w:val="auto"/>
        </w:rPr>
      </w:pPr>
      <w:r w:rsidRPr="001C44B6">
        <w:rPr>
          <w:rStyle w:val="rozdziaZnak"/>
          <w:rFonts w:cs="Times New Roman"/>
          <w:b/>
          <w:color w:val="auto"/>
        </w:rPr>
        <w:t>Rozdział 2</w:t>
      </w:r>
      <w:r w:rsidRPr="001C44B6">
        <w:rPr>
          <w:rStyle w:val="rozdziaZnak"/>
          <w:rFonts w:cs="Times New Roman"/>
          <w:b/>
          <w:color w:val="auto"/>
        </w:rPr>
        <w:br/>
        <w:t xml:space="preserve">Cele i zadania Szkoły </w:t>
      </w:r>
    </w:p>
    <w:p w14:paraId="02ED47FB" w14:textId="589663A6" w:rsidR="00363792" w:rsidRPr="001C44B6" w:rsidRDefault="00363792">
      <w:pPr>
        <w:spacing w:before="120" w:after="120" w:line="24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4</w:t>
      </w:r>
      <w:r w:rsidR="001C44B6">
        <w:rPr>
          <w:rFonts w:cs="Times New Roman"/>
          <w:b/>
          <w:color w:val="auto"/>
        </w:rPr>
        <w:t>.</w:t>
      </w:r>
    </w:p>
    <w:p w14:paraId="63EF1570" w14:textId="77777777" w:rsidR="00363792" w:rsidRPr="001C44B6" w:rsidRDefault="00363792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podejmuje działania zmierzające do tworzenia optymalnych warunków jej funkcjonowania w obszarze nauczania, wychowania, opieki i profilaktyki, a także innej działalności statutowej oraz zapewnienia każdemu uczniowi warunków do rozwoju i podnoszenia jakości swojej pracy.</w:t>
      </w:r>
    </w:p>
    <w:p w14:paraId="66165ECD" w14:textId="77777777" w:rsidR="00363792" w:rsidRPr="001C44B6" w:rsidRDefault="00363792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Działania te obejmują:</w:t>
      </w:r>
    </w:p>
    <w:p w14:paraId="033FCBA6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efekty w zakresie kształcenia, wychowania, opieki i</w:t>
      </w:r>
      <w:r w:rsidR="005563D0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 profilaktyki oraz innej działalności statutowej;</w:t>
      </w:r>
    </w:p>
    <w:p w14:paraId="4174455E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organizację procesów edukacyjnych;</w:t>
      </w:r>
    </w:p>
    <w:p w14:paraId="24960B7B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tworzenie warunków do rozwoju i aktywności uczniów;</w:t>
      </w:r>
    </w:p>
    <w:p w14:paraId="2B43407B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współpracę z  rodzicami i środowiskiem lokalnym;</w:t>
      </w:r>
    </w:p>
    <w:p w14:paraId="4E0D7D82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zarządzanie Szkołą;</w:t>
      </w:r>
    </w:p>
    <w:p w14:paraId="7694C15C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stwarzanie warunków pobytu w szkole zapewniających uczniom bezpieczeństwo, ochronę przed przemocą, uzależnieniami, demoralizacją oraz innymi przejawami patologii społecznej;</w:t>
      </w:r>
    </w:p>
    <w:p w14:paraId="43CADE28" w14:textId="77777777" w:rsidR="00363792" w:rsidRPr="001C44B6" w:rsidRDefault="00363792">
      <w:pPr>
        <w:numPr>
          <w:ilvl w:val="0"/>
          <w:numId w:val="6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realizację zadań dotyczących promocji i ochrony zdrowia.</w:t>
      </w:r>
    </w:p>
    <w:p w14:paraId="58B9888F" w14:textId="77777777" w:rsidR="00363792" w:rsidRPr="001C44B6" w:rsidRDefault="00363792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realizuje cele i zadania wynikające z  przepisów prawa, dostosowane do potrzeb rozwojowych uczniów i środowiska:</w:t>
      </w:r>
    </w:p>
    <w:p w14:paraId="60B8C298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umożliwia przyswojenie przez uczniów podstawowego zasobu wiadomości na temat faktów, zasad, teorii i praktyki, dotyczących przede wszystkim tematów i zjawisk bliskich doświadczeniom uczniów; </w:t>
      </w:r>
    </w:p>
    <w:p w14:paraId="2B0E2998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pozwala na zdobycie przez uczniów umiejętności wykorzystywania posiadanych wiadomości podczas wykonywania zadań i rozwiązywania problemów; </w:t>
      </w:r>
    </w:p>
    <w:p w14:paraId="595E8708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wspiera uczniów w rozpoznawaniu własnych predyspozycji i określaniu drogi dalszej edukacji;</w:t>
      </w:r>
    </w:p>
    <w:p w14:paraId="1A6F1D71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przygotowuje do życia w rodzinie, szkole, środowisku i społeczeństwie;</w:t>
      </w:r>
    </w:p>
    <w:p w14:paraId="33C9423B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kształtuje tolerancję wobec innych ludzi, ich przekonań i postaw;</w:t>
      </w:r>
    </w:p>
    <w:p w14:paraId="4AFEA487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przygotowuje do aktywnego i</w:t>
      </w:r>
      <w:r w:rsidR="005563D0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 twórczego uczestnictwa w kulturze, kształtuje wrażliwość na piękno, dbałość o  poprawność języka polskiego;</w:t>
      </w:r>
    </w:p>
    <w:p w14:paraId="25FAB9BE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sprawuje opiekę odpowiednio do potrzeb uczniów oraz możliwości Szkoły;</w:t>
      </w:r>
    </w:p>
    <w:p w14:paraId="1EB47AAD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rozwija odpowiedzialność, poczucie tożsamości narodowej oraz poszanowanie polskiego dziedzictwa kulturowego przy jednoczesnym otwarciu się na wartości kultur Europy i świata;</w:t>
      </w:r>
    </w:p>
    <w:p w14:paraId="0CD311B9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kształtuje poczucie odpowiedzialności za stan pomieszczeń szkolnych, poszanowanie własnego warsztatu pracy;</w:t>
      </w:r>
    </w:p>
    <w:p w14:paraId="185B95A4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podejmuje działania na rzecz środowiska, Szkoły i innych dzieci, integruje nauczycieli, rodziców oraz uczniów;</w:t>
      </w:r>
    </w:p>
    <w:p w14:paraId="0C88673C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rozbudza ciekawość poznawczą uczniów oraz motywację do nauki;</w:t>
      </w:r>
    </w:p>
    <w:p w14:paraId="67ED142E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kształtuje u uczniów postawy warunkujące sprawne i odpowiedzialne funkcjonowanie we współczesnym świecie;</w:t>
      </w:r>
    </w:p>
    <w:p w14:paraId="0D2C0912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przygotowuje uczniów do dokonywania świadomych i odpowiedzialnych wyborów </w:t>
      </w:r>
      <w:r w:rsidRPr="001C44B6">
        <w:rPr>
          <w:rFonts w:cs="Times New Roman"/>
          <w:color w:val="auto"/>
        </w:rPr>
        <w:br/>
        <w:t>w trakcie korzystania z  zasobów dostępnych w Internecie;</w:t>
      </w:r>
    </w:p>
    <w:p w14:paraId="6D64C1A4" w14:textId="77777777" w:rsidR="00363792" w:rsidRPr="001C44B6" w:rsidRDefault="00363792">
      <w:pPr>
        <w:numPr>
          <w:ilvl w:val="0"/>
          <w:numId w:val="1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stwarza uczniom warunki do pracy metodą projektów.</w:t>
      </w:r>
    </w:p>
    <w:p w14:paraId="4D65A311" w14:textId="77777777" w:rsidR="00363792" w:rsidRPr="001C44B6" w:rsidRDefault="00363792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Szkoła nieodpłatnie:</w:t>
      </w:r>
    </w:p>
    <w:p w14:paraId="4F2DB1FE" w14:textId="77777777" w:rsidR="00363792" w:rsidRPr="001C44B6" w:rsidRDefault="00363792">
      <w:pPr>
        <w:numPr>
          <w:ilvl w:val="0"/>
          <w:numId w:val="15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wypożycza uczniom podręczniki w postaci papierowej;</w:t>
      </w:r>
    </w:p>
    <w:p w14:paraId="27124FEA" w14:textId="77777777" w:rsidR="00363792" w:rsidRPr="001C44B6" w:rsidRDefault="00363792">
      <w:pPr>
        <w:numPr>
          <w:ilvl w:val="0"/>
          <w:numId w:val="15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miarę możliwości zapewnia uczniom dostęp do podręczników i materiałów w postaci elektronicznej.</w:t>
      </w:r>
    </w:p>
    <w:p w14:paraId="04909A67" w14:textId="77777777" w:rsidR="00363792" w:rsidRPr="001C44B6" w:rsidRDefault="00363792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Szkoła zapewnia rodzicom dostęp do gromadzonych przez nią informacji w zakresie nauczania, wychowania i opieki, dotyczących ucznia, bez względu na postać i sposób przechowywania tych informacji. </w:t>
      </w:r>
    </w:p>
    <w:p w14:paraId="3A802574" w14:textId="423BD653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</w:t>
      </w:r>
      <w:r w:rsidR="001C44B6">
        <w:rPr>
          <w:rFonts w:cs="Times New Roman"/>
          <w:b/>
          <w:color w:val="auto"/>
        </w:rPr>
        <w:t>.</w:t>
      </w:r>
    </w:p>
    <w:p w14:paraId="6129AA48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Cele i zadania Szkoły realizowane są poprzez:</w:t>
      </w:r>
    </w:p>
    <w:p w14:paraId="16766F84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pełną realizację programów nauczania poszczególnych zajęć edukacyjnych, dostosowując treści, metody i organizację kształcenia do możliwości psychofizycznych uczniów w zakresie obowiązkowych zajęć edukacyjnych; </w:t>
      </w:r>
    </w:p>
    <w:p w14:paraId="58A0C8E2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organizację nauki religii i etyki według potrzeb;</w:t>
      </w:r>
    </w:p>
    <w:p w14:paraId="2B476D34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zapewnienie możliwości korzystania z  pomieszczeń do nauki z  niezbędnym wyposażeniem, biblioteki, urządzeń sportowych i pracowni komputerowej z  dostępem do Internetu;</w:t>
      </w:r>
    </w:p>
    <w:p w14:paraId="6E353B54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organizowanie zajęć pozalekcyjnych, stosownie do potrzeb uczniów;</w:t>
      </w:r>
    </w:p>
    <w:p w14:paraId="0B3204BF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udzielanie pomocy psychologiczno – pedagogicznej;</w:t>
      </w:r>
    </w:p>
    <w:p w14:paraId="18ECD759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umożliwienie realizowania indywidualnego programu lub toku nauki uczniom o  szczególnych uzdolnieniach; </w:t>
      </w:r>
    </w:p>
    <w:p w14:paraId="510E4181" w14:textId="77777777" w:rsidR="00363792" w:rsidRPr="001C44B6" w:rsidRDefault="00363792">
      <w:pPr>
        <w:numPr>
          <w:ilvl w:val="0"/>
          <w:numId w:val="229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umożliwienie rozwijania zainteresowań i uzdolnień uczniów poprzez organizację zajęć dodatkowych, organizację konkursów, zawodów sportowych, wycieczek, obozów i innych szkolnych i pozaszkolnych imprez.</w:t>
      </w:r>
    </w:p>
    <w:p w14:paraId="2AF3D957" w14:textId="3B15D5F2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</w:t>
      </w:r>
      <w:r w:rsidR="001C44B6">
        <w:rPr>
          <w:rFonts w:cs="Times New Roman"/>
          <w:b/>
          <w:color w:val="auto"/>
        </w:rPr>
        <w:t>.</w:t>
      </w:r>
    </w:p>
    <w:p w14:paraId="67E5B286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organizuje i udziela uczniom pomoc psychologiczno-pedagogiczną. Polega ona na rozpoznawaniu i zaspokajaniu indywidualnych potrzeb rozwojowych i edukacyjnych ucznia oraz rozpoznawaniu indywidualnych możliwości psychofizycznych wynikających z:</w:t>
      </w:r>
    </w:p>
    <w:p w14:paraId="71FEA94D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niepełnosprawności;</w:t>
      </w:r>
    </w:p>
    <w:p w14:paraId="51B1DB05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niedostosowania społecznego;</w:t>
      </w:r>
    </w:p>
    <w:p w14:paraId="2F2C25F6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zagrożenia niedostosowaniem społecznym;</w:t>
      </w:r>
    </w:p>
    <w:p w14:paraId="4BB90B5C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zaburzeń zachowania i emocji;</w:t>
      </w:r>
    </w:p>
    <w:p w14:paraId="14F59CB8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szczególnych uzdolnień;</w:t>
      </w:r>
    </w:p>
    <w:p w14:paraId="2D89FF95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specyficznych trudności w uczeniu się;</w:t>
      </w:r>
    </w:p>
    <w:p w14:paraId="221ECE93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 deficytów kompetencji i zaburzeń sprawności językowych;  </w:t>
      </w:r>
    </w:p>
    <w:p w14:paraId="12E78FE8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choroby przewlekłej;</w:t>
      </w:r>
    </w:p>
    <w:p w14:paraId="58887B17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sytuacji kryzysowych i traumatycznych;</w:t>
      </w:r>
    </w:p>
    <w:p w14:paraId="06E709F6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niepowodzeń edukacyjnych;</w:t>
      </w:r>
    </w:p>
    <w:p w14:paraId="6875C55B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zaniedbań środowiskowych związanych z  sytuacją bytową ucznia i jego rodziny, sposobem spędzania czasu wolnego i kontaktami środowiskowymi;</w:t>
      </w:r>
    </w:p>
    <w:p w14:paraId="09212D99" w14:textId="77777777" w:rsidR="00363792" w:rsidRPr="001C44B6" w:rsidRDefault="00363792">
      <w:pPr>
        <w:numPr>
          <w:ilvl w:val="0"/>
          <w:numId w:val="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trudności adaptacyjnych związanych z  różnicami kulturowymi lub ze zmianą środowiska edukacyjnego, w tym związanych z  kształceniem za granicą. </w:t>
      </w:r>
    </w:p>
    <w:p w14:paraId="58DEEB85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Pomocy psychologiczno-pedagogicznej w Szkole udzielają uczniom nauczyciele, wychowawcy oddziałów oraz specjaliści wykonujący zadania z  zakresu pomocy psychologiczno-pedagogicznej we współpracy z:</w:t>
      </w:r>
    </w:p>
    <w:p w14:paraId="7AFE3C35" w14:textId="77777777" w:rsidR="00363792" w:rsidRPr="001C44B6" w:rsidRDefault="00363792">
      <w:pPr>
        <w:numPr>
          <w:ilvl w:val="0"/>
          <w:numId w:val="172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rodzicami uczniów;</w:t>
      </w:r>
    </w:p>
    <w:p w14:paraId="0658B6DE" w14:textId="77777777" w:rsidR="00363792" w:rsidRPr="001C44B6" w:rsidRDefault="00363792">
      <w:pPr>
        <w:numPr>
          <w:ilvl w:val="0"/>
          <w:numId w:val="172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poradniami psychologiczno - pedagogicznymi, w tym poradniami specjalistycznymi;</w:t>
      </w:r>
    </w:p>
    <w:p w14:paraId="146C0EA2" w14:textId="77777777" w:rsidR="00363792" w:rsidRPr="001C44B6" w:rsidRDefault="00363792">
      <w:pPr>
        <w:numPr>
          <w:ilvl w:val="0"/>
          <w:numId w:val="172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placówkami doskonalenia nauczycieli;</w:t>
      </w:r>
    </w:p>
    <w:p w14:paraId="107A283C" w14:textId="77777777" w:rsidR="00363792" w:rsidRPr="001C44B6" w:rsidRDefault="00363792">
      <w:pPr>
        <w:numPr>
          <w:ilvl w:val="0"/>
          <w:numId w:val="172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innymi szkołami, przedszkolami, placówkami;</w:t>
      </w:r>
    </w:p>
    <w:p w14:paraId="39662EEF" w14:textId="77777777" w:rsidR="00363792" w:rsidRPr="001C44B6" w:rsidRDefault="00363792">
      <w:pPr>
        <w:numPr>
          <w:ilvl w:val="0"/>
          <w:numId w:val="172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organizacjami pozarządowymi oraz innymi instytucjami działającymi na rzecz rodziny, dzieci i młodzieży. </w:t>
      </w:r>
    </w:p>
    <w:p w14:paraId="202355F3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Szkoła organizuje i udziela rodzicom uczniów i nauczycielom pomoc psychologiczno-pedagogiczną polegającą na wspieraniu ich w rozwiązywaniu problemów dydaktycznych </w:t>
      </w:r>
      <w:r w:rsidRPr="001C44B6">
        <w:rPr>
          <w:rFonts w:cs="Times New Roman"/>
          <w:color w:val="auto"/>
        </w:rPr>
        <w:br/>
        <w:t>i wychowawczych oraz rozwijaniu ich umiejętności wychowawczych w celu zwiększania efektywności pomocy psychologiczno-pedagogicznej dla dziecka.</w:t>
      </w:r>
    </w:p>
    <w:p w14:paraId="06A51DED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Pomoc psychologiczno – pedagogiczna jest udzielana w trakcie bieżącej pracy z  uczniem oraz w formie zajęć rozwijających uzdolnienia, zajęć rozwijających umiejętności uczenia się, zajęć dydaktyczno - wyrównawczych, zajęć specjalistycznych, zajęć związanych z  wyborem kierunku kształcenia i zawodu, zindywidualizowanej ścieżki kształcenia, warsztatów, porad i konsultacji oraz rodzicom w formie porad, konsultacji, warsztatów i szkoleń. </w:t>
      </w:r>
    </w:p>
    <w:p w14:paraId="0779CDFD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Udzielanie pomocy psychologiczno – pedagogicznej w Szkole następuje z  inicjatywy ucznia, jego rodziców, Dyrektora Szkoły, nauczyciela, wychowawcy oddziału, specjalisty </w:t>
      </w:r>
      <w:r w:rsidRPr="001C44B6">
        <w:rPr>
          <w:rFonts w:cs="Times New Roman"/>
          <w:color w:val="auto"/>
        </w:rPr>
        <w:lastRenderedPageBreak/>
        <w:t>prowadzącego zajęcia z  uczniem, pielęgniarki szkolnej, poradni, pracownika socjalnego, asystenta rodziny lub kuratora sądowego, organizacji pozarządowej, innej instytucji lub podmiotu działających na rzecz rodziny, dzieci i młodzieży.</w:t>
      </w:r>
    </w:p>
    <w:p w14:paraId="66E021EC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Nauczyciele, wychowawcy oraz specjaliści w Szkole prowadzą obserwację pedagogiczną mającą na celu rozpoznanie u uczniów:</w:t>
      </w:r>
    </w:p>
    <w:p w14:paraId="3F8251B9" w14:textId="77777777" w:rsidR="00363792" w:rsidRPr="001C44B6" w:rsidRDefault="00363792">
      <w:pPr>
        <w:numPr>
          <w:ilvl w:val="0"/>
          <w:numId w:val="6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trudności w uczeniu się, w tym – w przypadku uczniów oddziałów I-III – ryzyka wystąpienia specyficznych trudności w uczeniu się oraz deficytów kompetencji i zaburzeń sprawności językowych, a także potencjału ucznia i jego zainteresowań;</w:t>
      </w:r>
    </w:p>
    <w:p w14:paraId="0585EAC5" w14:textId="77777777" w:rsidR="00363792" w:rsidRPr="001C44B6" w:rsidRDefault="00363792">
      <w:pPr>
        <w:numPr>
          <w:ilvl w:val="0"/>
          <w:numId w:val="6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szczególnych uzdolnień.</w:t>
      </w:r>
    </w:p>
    <w:p w14:paraId="7D8C42C2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Nauczyciele, wychowawcy oraz specjaliści w Szkole wspomagają uczniów w wyborze kierunku kształcenia i zawodu w trakcie bieżącej pracy.</w:t>
      </w:r>
    </w:p>
    <w:p w14:paraId="08E9F95A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Korzystanie z  pomocy psychologiczno – pedagogicznej w Szkole jest dobrowolne i bezpłatne. </w:t>
      </w:r>
    </w:p>
    <w:p w14:paraId="130FA254" w14:textId="77777777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Pomoc psychologiczno – pedagogiczną organizuje Dyrektor Szkoły, który w szczególności:</w:t>
      </w:r>
    </w:p>
    <w:p w14:paraId="59D31F92" w14:textId="77777777" w:rsidR="00363792" w:rsidRPr="001C44B6" w:rsidRDefault="00363792">
      <w:pPr>
        <w:numPr>
          <w:ilvl w:val="0"/>
          <w:numId w:val="5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tworzy zespół planujący i koordynujący udzielanie tej pomocy dla ucznia posiadającego orzeczenie o  potrzebie kształcenia specjalnego;</w:t>
      </w:r>
    </w:p>
    <w:p w14:paraId="136F0094" w14:textId="77777777" w:rsidR="00363792" w:rsidRPr="001C44B6" w:rsidRDefault="00363792">
      <w:pPr>
        <w:numPr>
          <w:ilvl w:val="0"/>
          <w:numId w:val="5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ustala uczniowi objętemu pomocą psychologiczno – pedagogiczną formy tej pomocy, okres jej udzielania oraz wymiar godzin, w którym poszczególne formy pomocy będą realizowane oraz informuje na piśmie rodziców ucznia o  formach i zakresie pomocy;</w:t>
      </w:r>
    </w:p>
    <w:p w14:paraId="2475EDC2" w14:textId="77777777" w:rsidR="00363792" w:rsidRPr="001C44B6" w:rsidRDefault="00363792">
      <w:pPr>
        <w:numPr>
          <w:ilvl w:val="0"/>
          <w:numId w:val="5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ucznia posiadającego orzeczenie o  potrzebie kształcenia specjalnego ustalone przez Dyrektora Szkoły formy, okres udzielania pomocy psychologiczno – pedagogicznej oraz wymiar godzin, w którym poszczególne formy pomocy będą realizowane, muszą zostać uwzględnione w Indywidualnym Programie Edukacyjno – Terapeutycznym (IPET) opracowanym dla ucznia na podstawie odrębnych przepisów;</w:t>
      </w:r>
    </w:p>
    <w:p w14:paraId="5B2EE399" w14:textId="77777777" w:rsidR="00363792" w:rsidRPr="001C44B6" w:rsidRDefault="00363792">
      <w:pPr>
        <w:numPr>
          <w:ilvl w:val="0"/>
          <w:numId w:val="5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uczniów posiadających orzeczenie o  potrzebie indywidualnego nauczania lub opinię poradni psychologiczno – pedagogicznej (w tym specjalistycznej) uwzględnia się zawarte w nich zalecenia.</w:t>
      </w:r>
    </w:p>
    <w:p w14:paraId="30DE404C" w14:textId="372FCE6A" w:rsidR="00363792" w:rsidRPr="001C44B6" w:rsidRDefault="00363792">
      <w:pPr>
        <w:numPr>
          <w:ilvl w:val="0"/>
          <w:numId w:val="241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Szczegółowe zasady udzielania pomocy psychologiczno-pedagogicznej znajdują się w jej regulaminie.      </w:t>
      </w:r>
      <w:r w:rsidR="001C44B6">
        <w:rPr>
          <w:rFonts w:cs="Times New Roman"/>
          <w:color w:val="auto"/>
        </w:rPr>
        <w:br/>
      </w:r>
    </w:p>
    <w:p w14:paraId="595563AC" w14:textId="66390A60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lastRenderedPageBreak/>
        <w:t>§ 7</w:t>
      </w:r>
      <w:r w:rsidR="001C44B6">
        <w:rPr>
          <w:rFonts w:cs="Times New Roman"/>
          <w:b/>
          <w:color w:val="auto"/>
        </w:rPr>
        <w:t>.</w:t>
      </w:r>
    </w:p>
    <w:p w14:paraId="3BDDA2F0" w14:textId="77777777" w:rsidR="00363792" w:rsidRPr="001C44B6" w:rsidRDefault="00363792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realizuje zadania opiekuńcze odpowiednio do wieku uczniów</w:t>
      </w:r>
      <w:r w:rsidR="00CE36C5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potrzeb środowiskowych oraz obowiązujących w szkole przepisów w zakresie bezpieczeństwa i higieny, w tym w szczególności sprawuje opiekę nad uczniami podczas zajęć obowiązkowych, dodatkowych oraz podczas pobytu uczniów w świetlicy szkolnej.</w:t>
      </w:r>
    </w:p>
    <w:p w14:paraId="40C0A8C7" w14:textId="77777777" w:rsidR="00363792" w:rsidRPr="001C44B6" w:rsidRDefault="00363792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celu zapewnienia uczniom bezpieczeństwa Szkoła podejmuje następujące działania:</w:t>
      </w:r>
    </w:p>
    <w:p w14:paraId="3A17C11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uczniowie przebywający w Szkole pozostają pod nadzorem wszystkich pracowników Szkoły, których obowiązkiem jest natychmiastowa reakcja na wszelkie przejawy naruszenia bezpieczeństwa ucznia, stosując przyjęte w </w:t>
      </w:r>
      <w:r w:rsidR="005563D0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Szkole Procedury Bezpieczeństwa;</w:t>
      </w:r>
    </w:p>
    <w:p w14:paraId="3C5797A7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prowadzenie jakichkolwiek zajęć w Szkole bez nadzoru upoważnionej do tego osoby jest niedopuszczalne;</w:t>
      </w:r>
    </w:p>
    <w:p w14:paraId="0761A4A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każdy nauczyciel systematycznie kontroluje miejsce, w którym prowadzi zajęcia, dostrzeżone zagrożenia niezwłocznie zgłasza Dyrektorowi Szkoły;</w:t>
      </w:r>
    </w:p>
    <w:p w14:paraId="47F6835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każdy nauczyciel systematycznie kontroluje obecność uczniów na swojej lekcji, reaguje na samowolne opuszczeniu klasy lub Szkoły przez ucznia;</w:t>
      </w:r>
    </w:p>
    <w:p w14:paraId="5719974A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 salach o  zwiększonym ryzyku wystąpienia wypadku każdy prowadzący zajęcia dba </w:t>
      </w:r>
      <w:r w:rsidRPr="001C44B6">
        <w:rPr>
          <w:rFonts w:cs="Times New Roman"/>
          <w:color w:val="auto"/>
        </w:rPr>
        <w:br/>
        <w:t xml:space="preserve">o przestrzeganie zasad BHP, a opiekun sali lekcyjnej opracowuje regulamin pracowni, </w:t>
      </w:r>
      <w:r w:rsidRPr="001C44B6">
        <w:rPr>
          <w:rFonts w:cs="Times New Roman"/>
          <w:color w:val="auto"/>
        </w:rPr>
        <w:br/>
        <w:t>a w nim określa zasady bezpieczeństwa i na początku każdego roku szkolnego zapoznaje z  nimi uczniów;</w:t>
      </w:r>
    </w:p>
    <w:p w14:paraId="0BCDE74D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sali gimnastycznej i na boisku nauczyciel prowadzący zajęcia sprawdza stan techniczny urządzeń i sprzętu sportowego przed rozpoczęciem zajęć,  dba o  dobrą organizację zajęć i zdyscyplinowanie uczniów, dostosowuje wymagania i formy zajęć do możliwości fizycznych uczniów, a stopień trudności i intensywności ćwiczeń dostosowuje do aktualnej sprawności fizycznej i wydolności ćwiczących, asekuruje uczniów podczas ćwiczeń na przyrządach. Wszystkie ćwiczenia powinny być przeprowadzane z  zastosowaniem metod i urządzeń zapewniających pełne bezpieczeństwo uczniom;</w:t>
      </w:r>
    </w:p>
    <w:p w14:paraId="752F1A49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każdorazowo zapoznaje się uczniów z  zasadami bezpiecznego wykonywania ćwiczeń, a w przypadku gier sportowych – z  zasadami bezpiecznego w nich udziału;</w:t>
      </w:r>
    </w:p>
    <w:p w14:paraId="2B104DE5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uczestnika zajęć uskarżającego się na dolegliwości zdrowotne zwalnia się w danym dniu z wykonywania planowych ćwiczeń, informując o  niedyspozycji pielęgniarkę szkolną (w godzinach jej pracy) oraz rodziców ucznia;</w:t>
      </w:r>
    </w:p>
    <w:p w14:paraId="2B8908E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 wychowawcy świetlicy sprawują opiekę i prowadzą zajęcia zgodnie z  zasadami BHP i regulaminem świetlicy;</w:t>
      </w:r>
    </w:p>
    <w:p w14:paraId="43278765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wyznaczeni nauczyciele wychowawcy świetlicy sprawują opiekę nad uczniami przebywającymi w stołówce szkolnej w związku z  korzystaniem przez nich z  posiłków;</w:t>
      </w:r>
    </w:p>
    <w:p w14:paraId="5E8202BC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może podjąć decyzję o  zmianie miejsca lub czasu zajęć, odwołaniu ich lub przerwaniu w przypadku ujawnienia zagrożenia stanu bezpieczeństwa uczniów;</w:t>
      </w:r>
    </w:p>
    <w:p w14:paraId="3CAFC65B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opiekun pracowni komputerowej zobowiązany jest do aktualizowania oprogramowania zabezpieczającego przed dostępem do treści, które mogą stanowić zagrożenie dla prawidłowego rozwoju psychicznego uczniów; </w:t>
      </w:r>
    </w:p>
    <w:p w14:paraId="3E5965A7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 zakończonych zajęciach edukacyjnych, które są ostatnimi w danym dniu (zgodnie </w:t>
      </w:r>
      <w:r w:rsidRPr="001C44B6">
        <w:rPr>
          <w:rFonts w:cs="Times New Roman"/>
          <w:color w:val="auto"/>
        </w:rPr>
        <w:br/>
        <w:t>z tygodniowym rozkładem zajęć dydaktyczno - wychowawczych) nauczyciel jest zobowiązany sprowadzić uczniów do szatni;</w:t>
      </w:r>
    </w:p>
    <w:p w14:paraId="069D944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 organizatorzy zabawy szkolnej odpowiadają za jej prawidłowy przebieg i ponoszą odpowiedzialność za zapewnienie bezpieczeństwa podczas jej trwania, do momentu jej zakończenia i opuszczenia Szkoły przez uczestniczących w niej uczniów;</w:t>
      </w:r>
    </w:p>
    <w:p w14:paraId="664E551D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wychowawcy oddziałów I-III odpowiadają za bezpieczeństwo uczniów, którzy przebywają na placu zabaw pod ich opieką; </w:t>
      </w:r>
    </w:p>
    <w:p w14:paraId="662413E6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wychowawcy oddziałów omawiają lub przypominają zasady bezpieczeństwa w Szkole i poza nią - w dniu rozpoczęcia roku szkolnego, przed dniami dodatkowo wolnymi od zajęć dydaktyczno- wychowawczych, przerwą świąteczną, feriami zimowymi i letnimi oraz przed każdym wyjściem poza teren Szkoły i wycieczką;</w:t>
      </w:r>
    </w:p>
    <w:p w14:paraId="111C3AA5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pielęgniarka szkolna w Szkole przejmuje opiekę nad uczniem sygnalizującym złe samopoczucie, odpowiada za stan leków i materiałów opatrunkowych </w:t>
      </w:r>
      <w:r w:rsidRPr="001C44B6">
        <w:rPr>
          <w:rFonts w:cs="Times New Roman"/>
          <w:color w:val="auto"/>
        </w:rPr>
        <w:br/>
        <w:t xml:space="preserve">w apteczkach, przeprowadza pogadanki dotyczące zdrowia i higieny; </w:t>
      </w:r>
    </w:p>
    <w:p w14:paraId="0302887D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pracownicy administracji i obsługi są zobowiązani do natychmiastowego reagowania na przejawy zachowania uczniów mogące stanowić zagrożenia dla ich bezpieczeństwa i zdrowia oraz informować o  tym fakcie nauczyciela, wychowawcę oddziału lub Dyrektora Szkoły;</w:t>
      </w:r>
    </w:p>
    <w:p w14:paraId="133ACDE6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pracownicy obsługi dbają o  bezpieczne i higieniczne warunki nauki i pracy, nadzorują zamykanie i otwieranie szatni zgodnie z  planem zajęć edukacyjnych poszczególnych oddziałów; sprzątaczki po zakończeniu przerw międzylekcyjnych kontrolują korytarze, klatki schodowe toalety, dokonują prac porządkowych, a dostrzeżone usterki lub zniszczenia zgłaszają kierownikowi gospodarczemu Szkoły;</w:t>
      </w:r>
    </w:p>
    <w:p w14:paraId="51F9A3A8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konserwator w razie opadów śniegu oczyszcza przejścia ze śniegu lub lodu i posypuje je piaskiem; </w:t>
      </w:r>
    </w:p>
    <w:p w14:paraId="7108503A" w14:textId="77777777" w:rsidR="00363792" w:rsidRPr="001C44B6" w:rsidRDefault="00363792">
      <w:pPr>
        <w:numPr>
          <w:ilvl w:val="0"/>
          <w:numId w:val="18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teren szkolny objęty jest nadzorem kamer CCTV w celu zapewnienia bezpiecznych warunków nauki, wychowania i opieki.                                         </w:t>
      </w:r>
    </w:p>
    <w:p w14:paraId="66FAA5FF" w14:textId="6F84E0F3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</w:t>
      </w:r>
      <w:r w:rsidR="001C44B6">
        <w:rPr>
          <w:rFonts w:cs="Times New Roman"/>
          <w:b/>
          <w:color w:val="auto"/>
        </w:rPr>
        <w:t>.</w:t>
      </w:r>
    </w:p>
    <w:p w14:paraId="38BF1B40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Ustala się następujące zasady sprawowania opieki nad uczniami podczas zajęć poza terenem Szkoły oraz w trakcie wycieczek organizowanych przez Szkołę:</w:t>
      </w:r>
    </w:p>
    <w:p w14:paraId="16854A82" w14:textId="77777777" w:rsidR="00363792" w:rsidRPr="001C44B6" w:rsidRDefault="00363792">
      <w:pPr>
        <w:numPr>
          <w:ilvl w:val="0"/>
          <w:numId w:val="2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każdy nauczyciel, który organizuje wycieczkę, wyjście na imprezę pozaszkolną zgłasza swoje wyjście Dyrektorowi Szkoły oraz przedkłada wypełnioną ”kartę wycieczki” zgodnie z  Regulaminem wycieczek; </w:t>
      </w:r>
    </w:p>
    <w:p w14:paraId="1288120E" w14:textId="77777777" w:rsidR="00363792" w:rsidRPr="001C44B6" w:rsidRDefault="00363792">
      <w:pPr>
        <w:numPr>
          <w:ilvl w:val="0"/>
          <w:numId w:val="2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 udział w wycieczce, imprezie pozaszkolnej oraz imprezie turystycznej wymagana jest zgoda rodziców ucznia; </w:t>
      </w:r>
    </w:p>
    <w:p w14:paraId="092958BD" w14:textId="77777777" w:rsidR="00363792" w:rsidRPr="001C44B6" w:rsidRDefault="00363792">
      <w:pPr>
        <w:numPr>
          <w:ilvl w:val="0"/>
          <w:numId w:val="246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zapewnienie przez szkołę opieki i bezpieczeństwa uczniom podczas wycieczek i imprez odbywa się w sposób określony w odrębnych przepisach.</w:t>
      </w:r>
    </w:p>
    <w:p w14:paraId="123E003D" w14:textId="7F7E35AA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9</w:t>
      </w:r>
      <w:r w:rsidR="001C44B6">
        <w:rPr>
          <w:rFonts w:cs="Times New Roman"/>
          <w:b/>
          <w:color w:val="auto"/>
        </w:rPr>
        <w:t>.</w:t>
      </w:r>
    </w:p>
    <w:p w14:paraId="6F9BD2C3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Ustala się następujące zasady pełnienia dyżurów nauczycielskich:</w:t>
      </w:r>
    </w:p>
    <w:p w14:paraId="47F1824B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 pełnią dyżury wg harmonogramu ustalonego na dany rok szkolny;</w:t>
      </w:r>
    </w:p>
    <w:p w14:paraId="1720500A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miesiącach wiosennych i letnich, w pogodne dni nauczyciele dyżurują także na boisku szkolnym wg ustalonego harmonogramu;</w:t>
      </w:r>
    </w:p>
    <w:p w14:paraId="4DAB4C79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dyżury pełnione są w czasie poprzedzającym rozpoczęcie zajęć szkolnych, podczas przerw międzylekcyjnych do zakończenia zajęć w Szkole;</w:t>
      </w:r>
    </w:p>
    <w:p w14:paraId="3FA1AAAE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podczas dyżuru nie należy wykonywać czynności, które przeszkadzają w jego pełnieniu;</w:t>
      </w:r>
    </w:p>
    <w:p w14:paraId="381D9E31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 dyżurujący zapobiegają niebezp</w:t>
      </w:r>
      <w:r w:rsidR="00B543CB" w:rsidRPr="001C44B6">
        <w:rPr>
          <w:rFonts w:cs="Times New Roman"/>
          <w:color w:val="auto"/>
        </w:rPr>
        <w:t>iecznym zabawom i niebezpiecznemu zachowaniu</w:t>
      </w:r>
      <w:r w:rsidRPr="001C44B6">
        <w:rPr>
          <w:rFonts w:cs="Times New Roman"/>
          <w:color w:val="auto"/>
        </w:rPr>
        <w:t xml:space="preserve"> na korytarzach, schodach i w sanitariatach, eliminują wszystkie sytuacje zagrażające zdrowiu i życiu uczniów, wydają polecenia i egzekwują ich wykonanie;</w:t>
      </w:r>
    </w:p>
    <w:p w14:paraId="634A947E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nauczyciel ma obowiązek stawienia się w ustalonym miejscu dyżuru, nie może samowolnie opuścić miejsca dyżuru bez ustalenia zastępstwa i powiadomienia o  tym fakcie Dyrektora Szkoły;</w:t>
      </w:r>
    </w:p>
    <w:p w14:paraId="3F2F85AF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razie nieobecności nauczyciela dyżur pełni zastępujący go nauczyciel lub Dyrektor Szkoły wyznacza innego nauczyciela do pełnienia dyżuru;</w:t>
      </w:r>
    </w:p>
    <w:p w14:paraId="1D28513C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wychowawcy oddziałów I-III pełnią dyżury zgodnie z  ustalonym harmonogramem, </w:t>
      </w:r>
      <w:r w:rsidRPr="001C44B6">
        <w:rPr>
          <w:rFonts w:cs="Times New Roman"/>
          <w:color w:val="auto"/>
        </w:rPr>
        <w:br/>
        <w:t>a w pozostałym czasie stale sprawują opiekę nad uczniami swojego oddziału;</w:t>
      </w:r>
    </w:p>
    <w:p w14:paraId="2EC1294A" w14:textId="77777777" w:rsidR="00363792" w:rsidRPr="001C44B6" w:rsidRDefault="00363792">
      <w:pPr>
        <w:numPr>
          <w:ilvl w:val="0"/>
          <w:numId w:val="222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w oddziałach I-III w przypadku zmiany nauczyciela uczącego w związku z  nauczaniem religii, etyki, języka obcego, wychowania fizycznego oraz informatyki, nauczyciele są zobowiązani do bezpośredniego przekazania opieki nauczycielowi uczącemu. </w:t>
      </w:r>
    </w:p>
    <w:p w14:paraId="4359C217" w14:textId="12A99776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10</w:t>
      </w:r>
      <w:r w:rsidR="001C44B6">
        <w:rPr>
          <w:rFonts w:cs="Times New Roman"/>
          <w:b/>
          <w:color w:val="auto"/>
        </w:rPr>
        <w:t>.</w:t>
      </w:r>
    </w:p>
    <w:p w14:paraId="6577CDC3" w14:textId="77777777" w:rsidR="00363792" w:rsidRPr="001C44B6" w:rsidRDefault="00363792">
      <w:pPr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Szkolny wolontariat wspiera funkcję dydaktyczną, wychowawczą i opiekuńczą Szkoły:</w:t>
      </w:r>
    </w:p>
    <w:p w14:paraId="401D90C6" w14:textId="77777777" w:rsidR="00363792" w:rsidRPr="001C44B6" w:rsidRDefault="00363792">
      <w:pPr>
        <w:numPr>
          <w:ilvl w:val="0"/>
          <w:numId w:val="21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umożliwia uczniom zdobycie nowej wiedzy i nowych umiejętności;</w:t>
      </w:r>
    </w:p>
    <w:p w14:paraId="4947DB17" w14:textId="77777777" w:rsidR="00363792" w:rsidRPr="001C44B6" w:rsidRDefault="00363792">
      <w:pPr>
        <w:numPr>
          <w:ilvl w:val="0"/>
          <w:numId w:val="21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przyczynia się do kształtowania postaw prospołecznych uczniów, stałej gotowości niesienia pomocy innym w różnych sytuacjach życiowych;</w:t>
      </w:r>
    </w:p>
    <w:p w14:paraId="64ACCF0E" w14:textId="77777777" w:rsidR="00363792" w:rsidRPr="001C44B6" w:rsidRDefault="00363792">
      <w:pPr>
        <w:numPr>
          <w:ilvl w:val="0"/>
          <w:numId w:val="21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umożliwia wyjście naprzeciw potrzebom uczniów pochodzących z  ubogich rodzin , gdzie zachodzi potrzeba wsparcia i pomocy.</w:t>
      </w:r>
    </w:p>
    <w:p w14:paraId="549033C9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organizuje i realizuje działania w zakresie wolontariatu w ramach Szkolnego Koła Wolontariatu.</w:t>
      </w:r>
    </w:p>
    <w:p w14:paraId="3B1F8ED8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Głównym celem Szkolnego Koła Wolontariatu jest uwrażliwienie</w:t>
      </w:r>
      <w:r w:rsidR="00CE36C5" w:rsidRPr="001C44B6">
        <w:rPr>
          <w:rFonts w:cs="Times New Roman"/>
          <w:color w:val="auto"/>
        </w:rPr>
        <w:t xml:space="preserve"> i</w:t>
      </w:r>
      <w:r w:rsidR="00743A25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aktywizowanie społeczności szkolnej w podejmowaniu działań na rzecz potrzebujących pomocy.</w:t>
      </w:r>
    </w:p>
    <w:p w14:paraId="44B7D2BB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Działania Szkolnego Koła Wolontariatu kierowane są do:</w:t>
      </w:r>
    </w:p>
    <w:p w14:paraId="5B1C16BD" w14:textId="77777777" w:rsidR="00363792" w:rsidRPr="001C44B6" w:rsidRDefault="00363792">
      <w:pPr>
        <w:numPr>
          <w:ilvl w:val="0"/>
          <w:numId w:val="17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potrzebujących pomocy wewnątrz społeczności szkolnej, w środowisku lokalnym oraz zgłaszanych w ogólnopolskich akcjach charytatywnych;</w:t>
      </w:r>
    </w:p>
    <w:p w14:paraId="5FA14373" w14:textId="77777777" w:rsidR="00363792" w:rsidRPr="001C44B6" w:rsidRDefault="00363792">
      <w:pPr>
        <w:numPr>
          <w:ilvl w:val="0"/>
          <w:numId w:val="17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społeczności szkolnej poprzez promowanie postaw prospołecznych;</w:t>
      </w:r>
    </w:p>
    <w:p w14:paraId="48A5771B" w14:textId="77777777" w:rsidR="00363792" w:rsidRPr="001C44B6" w:rsidRDefault="00363792">
      <w:pPr>
        <w:numPr>
          <w:ilvl w:val="0"/>
          <w:numId w:val="17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wolontariuszy poprzez szkolenia wewnętrzne.</w:t>
      </w:r>
    </w:p>
    <w:p w14:paraId="0ED728F8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Osoby odpowiedzialne za prowadzenie Szkolnego Koła Wolontariatu:</w:t>
      </w:r>
    </w:p>
    <w:p w14:paraId="6F4B639E" w14:textId="77777777" w:rsidR="00363792" w:rsidRPr="001C44B6" w:rsidRDefault="00363792">
      <w:pPr>
        <w:numPr>
          <w:ilvl w:val="0"/>
          <w:numId w:val="19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Szkoły:</w:t>
      </w:r>
    </w:p>
    <w:p w14:paraId="3A39A713" w14:textId="77777777" w:rsidR="00363792" w:rsidRPr="001C44B6" w:rsidRDefault="00363792">
      <w:pPr>
        <w:numPr>
          <w:ilvl w:val="0"/>
          <w:numId w:val="175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powołuje opiekuna Szkolnego Koła Wolontariatu,</w:t>
      </w:r>
    </w:p>
    <w:p w14:paraId="50CB5559" w14:textId="77777777" w:rsidR="00363792" w:rsidRPr="001C44B6" w:rsidRDefault="00363792">
      <w:pPr>
        <w:pStyle w:val="Akapitzlist1"/>
        <w:numPr>
          <w:ilvl w:val="0"/>
          <w:numId w:val="175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nadzoruje i opiniuje działania Szkolnego Koła Wolontariatu; </w:t>
      </w:r>
    </w:p>
    <w:p w14:paraId="2396222F" w14:textId="77777777" w:rsidR="00363792" w:rsidRPr="001C44B6" w:rsidRDefault="00363792">
      <w:pPr>
        <w:numPr>
          <w:ilvl w:val="0"/>
          <w:numId w:val="19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opiekun Szkolnego Koła Wolontariatu – nauczyciel społecznie pełniący tę funkcję;</w:t>
      </w:r>
    </w:p>
    <w:p w14:paraId="51AA194C" w14:textId="77777777" w:rsidR="00363792" w:rsidRPr="001C44B6" w:rsidRDefault="00363792">
      <w:pPr>
        <w:numPr>
          <w:ilvl w:val="0"/>
          <w:numId w:val="19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przewodniczący Szkolnego Koła Wolontariatu – uczeń Szkoły będący wolontariuszem;</w:t>
      </w:r>
    </w:p>
    <w:p w14:paraId="0599699B" w14:textId="77777777" w:rsidR="00363792" w:rsidRPr="001C44B6" w:rsidRDefault="00363792">
      <w:pPr>
        <w:numPr>
          <w:ilvl w:val="0"/>
          <w:numId w:val="195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wolontariusz</w:t>
      </w:r>
      <w:r w:rsidR="002E4274" w:rsidRPr="001C44B6">
        <w:rPr>
          <w:rFonts w:cs="Times New Roman"/>
          <w:color w:val="auto"/>
        </w:rPr>
        <w:t xml:space="preserve">e stali – uczniowie Szkoły </w:t>
      </w:r>
      <w:r w:rsidRPr="001C44B6">
        <w:rPr>
          <w:rFonts w:cs="Times New Roman"/>
          <w:color w:val="auto"/>
        </w:rPr>
        <w:t>koordynujący poszczególne akcje.</w:t>
      </w:r>
    </w:p>
    <w:p w14:paraId="69750F7C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Działalność Szkolnego Koła Wolontariatu może być wspierana przez:</w:t>
      </w:r>
    </w:p>
    <w:p w14:paraId="4AE00062" w14:textId="77777777" w:rsidR="00363792" w:rsidRPr="001C44B6" w:rsidRDefault="00363792">
      <w:pPr>
        <w:numPr>
          <w:ilvl w:val="0"/>
          <w:numId w:val="133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wychowawców oddziałów wraz z  ich klasami;</w:t>
      </w:r>
    </w:p>
    <w:p w14:paraId="0E7B7E81" w14:textId="77777777" w:rsidR="00363792" w:rsidRPr="001C44B6" w:rsidRDefault="00363792">
      <w:pPr>
        <w:numPr>
          <w:ilvl w:val="0"/>
          <w:numId w:val="133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nauczycieli i innych pracowników Szkoły;</w:t>
      </w:r>
    </w:p>
    <w:p w14:paraId="32B0D89B" w14:textId="77777777" w:rsidR="00363792" w:rsidRPr="001C44B6" w:rsidRDefault="00363792">
      <w:pPr>
        <w:numPr>
          <w:ilvl w:val="0"/>
          <w:numId w:val="133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rodziców;</w:t>
      </w:r>
    </w:p>
    <w:p w14:paraId="45727F8F" w14:textId="77777777" w:rsidR="00363792" w:rsidRPr="001C44B6" w:rsidRDefault="00363792">
      <w:pPr>
        <w:numPr>
          <w:ilvl w:val="0"/>
          <w:numId w:val="133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inne osoby i instytucje.</w:t>
      </w:r>
    </w:p>
    <w:p w14:paraId="54947534" w14:textId="77777777" w:rsidR="00363792" w:rsidRPr="001C44B6" w:rsidRDefault="00363792">
      <w:pPr>
        <w:pStyle w:val="Akapitzlist1"/>
        <w:numPr>
          <w:ilvl w:val="0"/>
          <w:numId w:val="29"/>
        </w:numPr>
        <w:spacing w:after="0" w:line="360" w:lineRule="auto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Szczegółowe cele, zadania i zasady funkcjonowania Szkolnego Koła W</w:t>
      </w:r>
      <w:r w:rsidR="005D56E6" w:rsidRPr="001C44B6">
        <w:rPr>
          <w:rFonts w:cs="Times New Roman"/>
          <w:color w:val="auto"/>
        </w:rPr>
        <w:t>olontariatu reguluje R</w:t>
      </w:r>
      <w:r w:rsidRPr="001C44B6">
        <w:rPr>
          <w:rFonts w:cs="Times New Roman"/>
          <w:color w:val="auto"/>
        </w:rPr>
        <w:t>egulamin</w:t>
      </w:r>
      <w:r w:rsidR="005D56E6" w:rsidRPr="001C44B6">
        <w:rPr>
          <w:rFonts w:cs="Times New Roman"/>
          <w:color w:val="auto"/>
        </w:rPr>
        <w:t xml:space="preserve"> Wolontariatu</w:t>
      </w:r>
      <w:r w:rsidRPr="001C44B6">
        <w:rPr>
          <w:rFonts w:cs="Times New Roman"/>
          <w:color w:val="auto"/>
        </w:rPr>
        <w:t xml:space="preserve">. </w:t>
      </w:r>
    </w:p>
    <w:p w14:paraId="5E612714" w14:textId="30649A5F" w:rsidR="00363792" w:rsidRPr="001C44B6" w:rsidRDefault="00363792">
      <w:pPr>
        <w:spacing w:before="120" w:after="120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11</w:t>
      </w:r>
      <w:r w:rsidR="001C44B6">
        <w:rPr>
          <w:rFonts w:cs="Times New Roman"/>
          <w:b/>
          <w:color w:val="auto"/>
        </w:rPr>
        <w:t>.</w:t>
      </w:r>
    </w:p>
    <w:p w14:paraId="50250647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Cele wychowawcze Szkoły i sposoby ich realizacji określa Program Wychowawczo -</w:t>
      </w:r>
    </w:p>
    <w:p w14:paraId="376EADBB" w14:textId="77777777" w:rsidR="00363792" w:rsidRPr="001C44B6" w:rsidRDefault="00363792">
      <w:p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Profilaktyczny Szkoły, uchwalony przez Radę Rodzicó</w:t>
      </w:r>
      <w:r w:rsidR="00743A25" w:rsidRPr="001C44B6">
        <w:rPr>
          <w:rFonts w:cs="Times New Roman"/>
          <w:color w:val="auto"/>
        </w:rPr>
        <w:t xml:space="preserve">w w </w:t>
      </w:r>
      <w:r w:rsidRPr="001C44B6">
        <w:rPr>
          <w:rFonts w:cs="Times New Roman"/>
          <w:color w:val="auto"/>
        </w:rPr>
        <w:t xml:space="preserve">porozumieniu z  Radą Pedagogiczną. </w:t>
      </w:r>
    </w:p>
    <w:p w14:paraId="2C0BB3E7" w14:textId="39306F8C" w:rsidR="00363792" w:rsidRPr="001C44B6" w:rsidRDefault="00363792">
      <w:pPr>
        <w:spacing w:before="120" w:after="120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12</w:t>
      </w:r>
      <w:r w:rsidR="001C44B6">
        <w:rPr>
          <w:rFonts w:cs="Times New Roman"/>
          <w:b/>
          <w:color w:val="auto"/>
        </w:rPr>
        <w:t>.</w:t>
      </w:r>
    </w:p>
    <w:p w14:paraId="58017E02" w14:textId="77777777" w:rsidR="00363792" w:rsidRPr="001C44B6" w:rsidRDefault="00363792" w:rsidP="00B543CB">
      <w:p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W miarę posiadanych środków Szkoła organizuje pomoc materialną stałą lub doraźną dla uczniów znajdujących się w trudnej sytuacji materialnej. </w:t>
      </w:r>
      <w:r w:rsidR="005D56E6" w:rsidRPr="001C44B6">
        <w:rPr>
          <w:rFonts w:cs="Times New Roman"/>
          <w:color w:val="auto"/>
        </w:rPr>
        <w:t>Stanowią ją stypendia</w:t>
      </w:r>
      <w:r w:rsidR="00B543CB" w:rsidRPr="001C44B6">
        <w:rPr>
          <w:rFonts w:cs="Times New Roman"/>
          <w:color w:val="auto"/>
        </w:rPr>
        <w:t xml:space="preserve"> i zasiłki szkolne</w:t>
      </w:r>
      <w:r w:rsidR="005D56E6" w:rsidRPr="001C44B6">
        <w:rPr>
          <w:rFonts w:cs="Times New Roman"/>
          <w:color w:val="auto"/>
        </w:rPr>
        <w:t>,</w:t>
      </w:r>
      <w:r w:rsidR="00B543CB" w:rsidRPr="001C44B6">
        <w:rPr>
          <w:rFonts w:cs="Times New Roman"/>
          <w:color w:val="auto"/>
        </w:rPr>
        <w:t xml:space="preserve">  obiady oraz kolonie letnie.</w:t>
      </w:r>
    </w:p>
    <w:p w14:paraId="4C4BEB71" w14:textId="19CB6BCB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13</w:t>
      </w:r>
      <w:r w:rsidR="001C44B6">
        <w:rPr>
          <w:rFonts w:cs="Times New Roman"/>
          <w:b/>
          <w:color w:val="auto"/>
        </w:rPr>
        <w:t>.</w:t>
      </w:r>
    </w:p>
    <w:p w14:paraId="17942A4A" w14:textId="77777777" w:rsidR="00363792" w:rsidRPr="001C44B6" w:rsidRDefault="00363792">
      <w:pPr>
        <w:numPr>
          <w:ilvl w:val="0"/>
          <w:numId w:val="7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 powierza każdy oddział, w celu sprawowania opieki, jednemu z  nauczycieli uczących w tym oddziale, zwanemu dalej wychowawcą.</w:t>
      </w:r>
    </w:p>
    <w:p w14:paraId="2A27235D" w14:textId="77777777" w:rsidR="00363792" w:rsidRPr="001C44B6" w:rsidRDefault="00363792">
      <w:pPr>
        <w:numPr>
          <w:ilvl w:val="0"/>
          <w:numId w:val="7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Dla zapewnienia ciągłości</w:t>
      </w:r>
      <w:r w:rsidR="00743A25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skuteczności pracy wychowawczej wskazane jest, aby wychowawca opiekował się danym oddziałem w ciągu całego etapu edukacyjnego.</w:t>
      </w:r>
    </w:p>
    <w:p w14:paraId="3A846F64" w14:textId="77777777" w:rsidR="00363792" w:rsidRPr="001C44B6" w:rsidRDefault="00363792">
      <w:pPr>
        <w:numPr>
          <w:ilvl w:val="0"/>
          <w:numId w:val="7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Zmiana wychowawcy może nastąpić w przypadku:</w:t>
      </w:r>
    </w:p>
    <w:p w14:paraId="05B2298C" w14:textId="77777777" w:rsidR="00363792" w:rsidRPr="001C44B6" w:rsidRDefault="00363792">
      <w:pPr>
        <w:numPr>
          <w:ilvl w:val="0"/>
          <w:numId w:val="5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rozwiązania stosunku pracy z  nauczycielem; </w:t>
      </w:r>
    </w:p>
    <w:p w14:paraId="1EF087A6" w14:textId="77777777" w:rsidR="00363792" w:rsidRPr="001C44B6" w:rsidRDefault="00363792">
      <w:pPr>
        <w:numPr>
          <w:ilvl w:val="0"/>
          <w:numId w:val="5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np. długotrwałego zwolnienia lekarskiego, urlopu rodzicielskiego, urlopu dla poratowania zdrowia;</w:t>
      </w:r>
    </w:p>
    <w:p w14:paraId="0C90B018" w14:textId="77777777" w:rsidR="00363792" w:rsidRPr="001C44B6" w:rsidRDefault="00363792">
      <w:pPr>
        <w:numPr>
          <w:ilvl w:val="0"/>
          <w:numId w:val="51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na pisemny wniosek rodziców wraz z  uzasadnieniem złożony Dyrektorowi Szkoły w szczególnych sytuacjach; wniosek powinien zostać zaakceptowany po uzyskaniu 2/3 głosów rodziców uczniów danego oddziału; dyrektor Szkoły po dokładnym zbadaniu </w:t>
      </w:r>
      <w:r w:rsidRPr="001C44B6">
        <w:rPr>
          <w:rFonts w:cs="Times New Roman"/>
          <w:color w:val="auto"/>
        </w:rPr>
        <w:lastRenderedPageBreak/>
        <w:t xml:space="preserve">sprawy podejmuje decyzję i informuje o  niej pisemnie rodziców w ciągu 14 dni od dnia otrzymania wniosku. </w:t>
      </w:r>
    </w:p>
    <w:p w14:paraId="25C03275" w14:textId="6A5DA619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14</w:t>
      </w:r>
      <w:r w:rsidR="001C44B6">
        <w:rPr>
          <w:b/>
          <w:color w:val="auto"/>
        </w:rPr>
        <w:t>.</w:t>
      </w:r>
    </w:p>
    <w:p w14:paraId="595C6CA6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Organizacja i formy współdziałania Szkoły z  rodzicami w zakresie nauczania, </w:t>
      </w:r>
      <w:r w:rsidRPr="001C44B6">
        <w:rPr>
          <w:rFonts w:cs="Times New Roman"/>
          <w:color w:val="auto"/>
        </w:rPr>
        <w:br/>
        <w:t>wychowania i profilaktyki</w:t>
      </w:r>
    </w:p>
    <w:p w14:paraId="49C0F458" w14:textId="77777777" w:rsidR="00363792" w:rsidRPr="001C44B6" w:rsidRDefault="00363792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stwarza warunki do współpracy rodziców z  nauczycielami i organami Szkoły.</w:t>
      </w:r>
    </w:p>
    <w:p w14:paraId="0A6ABE38" w14:textId="77777777" w:rsidR="00363792" w:rsidRPr="001C44B6" w:rsidRDefault="00363792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Rodzice mają prawo do:</w:t>
      </w:r>
    </w:p>
    <w:p w14:paraId="3C10338D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znajomości Statutu Szkoły; </w:t>
      </w:r>
    </w:p>
    <w:p w14:paraId="54966D75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znajomości Programu Wychowawczo - Profilaktycznego;</w:t>
      </w:r>
    </w:p>
    <w:p w14:paraId="29F1F50D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znajomości przepisów dotyczących oceniania, klasyfikowania i promowania uczniów oraz przeprowadzania sprawdzianu ośmioklasisty;</w:t>
      </w:r>
    </w:p>
    <w:p w14:paraId="4252BB81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znajomości zadań i zamierzeń dydaktyczno - wychowawczych w danym oddziale i Szkole;</w:t>
      </w:r>
    </w:p>
    <w:p w14:paraId="7AF01E26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uzyskania informacji na temat swojego dziecka;</w:t>
      </w:r>
    </w:p>
    <w:p w14:paraId="68C19349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uzyskania porad w sprawach wychowania i dalszego kształcenia swoich dzieci;</w:t>
      </w:r>
    </w:p>
    <w:p w14:paraId="653C3E8B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aktywnego współudziału w procesie nauczania i wychowania swoich dzieci;</w:t>
      </w:r>
    </w:p>
    <w:p w14:paraId="53385155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wnioskowania o  realizację obowiązku szkolnego poza Szkołą;</w:t>
      </w:r>
    </w:p>
    <w:p w14:paraId="329506DE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występowania z  wnioskiem o  przyjęcie w trakcie roku szkolnego dziecka spoza obwodu do oddziału szkolnego;</w:t>
      </w:r>
    </w:p>
    <w:p w14:paraId="1A353616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 wnioskowania o  indywidualny program lub tok nauki swojego dziecka;</w:t>
      </w:r>
    </w:p>
    <w:p w14:paraId="0668AFC1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występowania o  zwolnienie z  wykonywania określonych ćwiczeń fizycznych na zajęciach wychowania fizycznego lub zwolnienia z  realizacji zajęć wychowania fizycznego i informatyki na podstawie opinii o  ograniczonych możliwościach wykonywania przez ucznia tych ćwiczeń lub opinii o  braku możliwości uczestniczenia w tych zajęciach, wydanych przez właściwego lekarza;</w:t>
      </w:r>
    </w:p>
    <w:p w14:paraId="792B36B5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występowania o  przyjęcie dziecka powracającego</w:t>
      </w:r>
      <w:r w:rsidR="00743A25" w:rsidRPr="001C44B6">
        <w:rPr>
          <w:rFonts w:cs="Times New Roman"/>
          <w:color w:val="auto"/>
        </w:rPr>
        <w:t xml:space="preserve"> z </w:t>
      </w:r>
      <w:r w:rsidRPr="001C44B6">
        <w:rPr>
          <w:rFonts w:cs="Times New Roman"/>
          <w:color w:val="auto"/>
        </w:rPr>
        <w:t>zagranicy</w:t>
      </w:r>
      <w:r w:rsidR="00743A25" w:rsidRPr="001C44B6">
        <w:rPr>
          <w:rFonts w:cs="Times New Roman"/>
          <w:color w:val="auto"/>
        </w:rPr>
        <w:t>;</w:t>
      </w:r>
    </w:p>
    <w:p w14:paraId="09DEB56B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otrzymania pisemnej informacji o  ustalonych dla ucznia formach i okresie udzielanej pomocy psychologiczno – pedagogicznej oraz o  wymiarze godzin, w którym poszczególne formy pomocy będą realizowane;</w:t>
      </w:r>
    </w:p>
    <w:p w14:paraId="3FE2807F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uczestnictwa w spotkaniach zespołu udzielającego pomocy psychologiczno – pedagogicznej ich dziecku, które posiada orzeczenie o  potrzebie kształcenia specjalnego;</w:t>
      </w:r>
    </w:p>
    <w:p w14:paraId="6F684B92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wnioskowania o  wyrażenie zgody na udział w spotkaniach zespołu innych osób, w szczególności lekarza, psychologa, pedagoga, logopedy lub innego specjalisty;</w:t>
      </w:r>
    </w:p>
    <w:p w14:paraId="0F280C2A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uczestniczenia w opracowywaniu i modyfikowaniu Indywidualnego Programu Edukacyjno – Terapeutycznego (IPET) oraz dokonywania Wielospecjalistycznej Oceny Poziomu Funkcjonowania Ucznia (WOPFU);</w:t>
      </w:r>
    </w:p>
    <w:p w14:paraId="0E675EEF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 otrzymania kopii Indywidualnego Programu Edukacyjno – Terapeutycznego (IPET) oraz Wielospecjalistycznej Oceny Poziomu Funkcjonowania Ucznia (WOPFU);</w:t>
      </w:r>
    </w:p>
    <w:p w14:paraId="2EB1A8BA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kierowania i wyrażania opinii na temat pracy nauczyciela, z  zachowaniem drogi służbowej: wychowawca oddziału, pedagog szkolny, Dyrektor Szkoły, organ sprawujący nadzór pedagogiczny, organ prowadzący;</w:t>
      </w:r>
    </w:p>
    <w:p w14:paraId="70A2C05C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wyrażania swoich opinii dotyczących pracy organów Szkoły;</w:t>
      </w:r>
    </w:p>
    <w:p w14:paraId="2EBA6CA1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wyrażania opinii na temat pracy Szkoły do organu prowadzącego;</w:t>
      </w:r>
    </w:p>
    <w:p w14:paraId="40E622D9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zgłoszenia zastrzeżenia do Dyrektora Szkoły, jeśli uznają, że roczna lub końcowa ocena klasyfikacyjna z  zajęć edukacyjnych albo roczna lub końcowa ocena klasyfikacyjna zachowania albo ocena ustalona w wyniku egzaminu klasyfikacyjnego lub ocena ustalona w wyniku egzaminu poprawkowego, została ustalona niezgodnie z  przepisami dotyczącymi trybu ustalania tych ocen;</w:t>
      </w:r>
    </w:p>
    <w:p w14:paraId="57D3A7D0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przekazania Dyrektorowi Szkoły uznanych przez siebie za istotne danych o  stanie zdrowia, stosowanej diecie i rozwoju psychofizycznym dziecka;  </w:t>
      </w:r>
    </w:p>
    <w:p w14:paraId="6DD9AD41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wystąpienia do komisji rekrutacyjnej z  wnioskiem o  sporządzenie uzasadnienia odmowy przyjęcia dziecka do klasy pierwszej, jeżeli Szkoła dysponuje wolnymi miejscami, w terminie określonym przez komisję rekrutacyjną;</w:t>
      </w:r>
    </w:p>
    <w:p w14:paraId="52D87685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wniesienia odwołania od rozstrzygnięcia komisji rekrutacyjnej do Dyrektora Szkoły;</w:t>
      </w:r>
    </w:p>
    <w:p w14:paraId="5547B956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uzyskania od nauczyciela uzasadnienia ustalonej oceny ucznia;</w:t>
      </w:r>
    </w:p>
    <w:p w14:paraId="3B9DFD19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wglądu do sprawdzonych i ocenionych pisemnych prac kontrolnych ucznia;</w:t>
      </w:r>
    </w:p>
    <w:p w14:paraId="37036E4A" w14:textId="77777777" w:rsidR="00363792" w:rsidRPr="001C44B6" w:rsidRDefault="00363792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wystąpienia z  wnioskiem, po zasięgnięciu opinii wychowawcy oddziału, o  powtarzani</w:t>
      </w:r>
      <w:r w:rsidR="00743A25" w:rsidRPr="001C44B6">
        <w:rPr>
          <w:rFonts w:cs="Times New Roman"/>
          <w:color w:val="auto"/>
        </w:rPr>
        <w:t>e</w:t>
      </w:r>
      <w:r w:rsidRPr="001C44B6">
        <w:rPr>
          <w:rFonts w:cs="Times New Roman"/>
          <w:color w:val="auto"/>
        </w:rPr>
        <w:t xml:space="preserve"> klasy w przypadku ucznia oddziału I-III;</w:t>
      </w:r>
    </w:p>
    <w:p w14:paraId="1020D0FF" w14:textId="29A8AB3E" w:rsidR="001C44B6" w:rsidRDefault="00363792" w:rsidP="001C44B6">
      <w:pPr>
        <w:numPr>
          <w:ilvl w:val="0"/>
          <w:numId w:val="189"/>
        </w:numPr>
        <w:spacing w:after="0" w:line="360" w:lineRule="auto"/>
        <w:ind w:left="56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uczestniczenia w charakterze obserwatora podczas egzaminu klasyfikacyjnego ich dziecka.</w:t>
      </w:r>
    </w:p>
    <w:p w14:paraId="46BE3E58" w14:textId="230D4155" w:rsidR="001C44B6" w:rsidRDefault="001C44B6" w:rsidP="001C44B6">
      <w:pPr>
        <w:spacing w:after="0" w:line="360" w:lineRule="auto"/>
        <w:jc w:val="both"/>
        <w:rPr>
          <w:rFonts w:cs="Times New Roman"/>
          <w:b/>
          <w:color w:val="auto"/>
        </w:rPr>
      </w:pPr>
    </w:p>
    <w:p w14:paraId="4E9013A6" w14:textId="77777777" w:rsidR="001C44B6" w:rsidRPr="001C44B6" w:rsidRDefault="001C44B6" w:rsidP="001C44B6">
      <w:pPr>
        <w:spacing w:after="0" w:line="360" w:lineRule="auto"/>
        <w:jc w:val="both"/>
        <w:rPr>
          <w:rFonts w:cs="Times New Roman"/>
          <w:b/>
          <w:color w:val="auto"/>
        </w:rPr>
      </w:pPr>
    </w:p>
    <w:p w14:paraId="4D846BD1" w14:textId="6AA06C39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lastRenderedPageBreak/>
        <w:t>§ 15</w:t>
      </w:r>
      <w:r w:rsidR="001C44B6">
        <w:rPr>
          <w:rFonts w:cs="Times New Roman"/>
          <w:b/>
          <w:color w:val="auto"/>
        </w:rPr>
        <w:t>.</w:t>
      </w:r>
    </w:p>
    <w:p w14:paraId="6C291015" w14:textId="77777777" w:rsidR="00363792" w:rsidRPr="001C44B6" w:rsidRDefault="00363792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Rodzice i nauczyciele współdziałają ze sobą w sprawach kształcenia i wychowania. Współdziałanie to polega na wymianie informacji</w:t>
      </w:r>
      <w:r w:rsidR="00743A25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wspólnym ustalaniu strategii wychowawczych i dydaktycznych.</w:t>
      </w:r>
    </w:p>
    <w:p w14:paraId="7E5AE9B0" w14:textId="77777777" w:rsidR="00363792" w:rsidRPr="001C44B6" w:rsidRDefault="00363792">
      <w:pPr>
        <w:numPr>
          <w:ilvl w:val="0"/>
          <w:numId w:val="10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umożliwia rodzicom uczniów następujące formy kontaktów z  nauczycielami:</w:t>
      </w:r>
    </w:p>
    <w:p w14:paraId="00C41315" w14:textId="77777777" w:rsidR="00363792" w:rsidRPr="001C44B6" w:rsidRDefault="00363792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kontakt bezpośredni w formach:</w:t>
      </w:r>
    </w:p>
    <w:p w14:paraId="7D1CAFC4" w14:textId="77777777" w:rsidR="00363792" w:rsidRPr="001C44B6" w:rsidRDefault="00363792">
      <w:pPr>
        <w:numPr>
          <w:ilvl w:val="0"/>
          <w:numId w:val="23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zebranie;</w:t>
      </w:r>
    </w:p>
    <w:p w14:paraId="508FF9AD" w14:textId="77777777" w:rsidR="00363792" w:rsidRPr="001C44B6" w:rsidRDefault="00363792">
      <w:pPr>
        <w:numPr>
          <w:ilvl w:val="0"/>
          <w:numId w:val="23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indywidualne konsultacje;</w:t>
      </w:r>
    </w:p>
    <w:p w14:paraId="3E6A3073" w14:textId="77777777" w:rsidR="00363792" w:rsidRPr="001C44B6" w:rsidRDefault="00363792">
      <w:pPr>
        <w:numPr>
          <w:ilvl w:val="0"/>
          <w:numId w:val="23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otwarte;</w:t>
      </w:r>
    </w:p>
    <w:p w14:paraId="0AD17403" w14:textId="77777777" w:rsidR="00363792" w:rsidRPr="001C44B6" w:rsidRDefault="00363792">
      <w:pPr>
        <w:numPr>
          <w:ilvl w:val="0"/>
          <w:numId w:val="23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rozmowy telefoniczne;</w:t>
      </w:r>
    </w:p>
    <w:p w14:paraId="205C4E77" w14:textId="77777777" w:rsidR="00363792" w:rsidRPr="001C44B6" w:rsidRDefault="00363792">
      <w:pPr>
        <w:numPr>
          <w:ilvl w:val="0"/>
          <w:numId w:val="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kontakt pośredni w formach:</w:t>
      </w:r>
    </w:p>
    <w:p w14:paraId="103AE7A0" w14:textId="77777777" w:rsidR="00363792" w:rsidRPr="001C44B6" w:rsidRDefault="00363792">
      <w:pPr>
        <w:numPr>
          <w:ilvl w:val="0"/>
          <w:numId w:val="20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zapisy w zeszycie przedmiotowym;</w:t>
      </w:r>
    </w:p>
    <w:p w14:paraId="3ED4A809" w14:textId="77777777" w:rsidR="00363792" w:rsidRPr="001C44B6" w:rsidRDefault="00363792">
      <w:pPr>
        <w:numPr>
          <w:ilvl w:val="0"/>
          <w:numId w:val="20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korespondencja listowna;</w:t>
      </w:r>
    </w:p>
    <w:p w14:paraId="7F3F42F9" w14:textId="77777777" w:rsidR="00363792" w:rsidRPr="001C44B6" w:rsidRDefault="00363792">
      <w:pPr>
        <w:numPr>
          <w:ilvl w:val="0"/>
          <w:numId w:val="204"/>
        </w:numPr>
        <w:spacing w:after="0" w:line="360" w:lineRule="auto"/>
        <w:ind w:left="993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wiadomości i oceny w dzienniku lekcyjnym.</w:t>
      </w:r>
    </w:p>
    <w:p w14:paraId="38F94544" w14:textId="161AC521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16</w:t>
      </w:r>
      <w:r w:rsidR="001C44B6">
        <w:rPr>
          <w:rFonts w:cs="Times New Roman"/>
          <w:b/>
          <w:color w:val="auto"/>
        </w:rPr>
        <w:t>.</w:t>
      </w:r>
    </w:p>
    <w:p w14:paraId="4DE31074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Rodzice dziecka zobowiązani są do:</w:t>
      </w:r>
    </w:p>
    <w:p w14:paraId="1AFB0850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dopełnienia czynności związanych ze zgłoszeniem dziecka do Szkoły;</w:t>
      </w:r>
    </w:p>
    <w:p w14:paraId="2B7A9432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zapewnienia systematycznego uczęszczania dziecka na zajęcia szkolne;</w:t>
      </w:r>
    </w:p>
    <w:p w14:paraId="1893FF4F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zapewnienia dziecku warunków umożliwiających przygotowanie się do zajęć szkolnych;</w:t>
      </w:r>
    </w:p>
    <w:p w14:paraId="00B63592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informowania w terminie do 30 września każdego roku szkolnego Dyrektora Szkoły, w obwodzie której dziecko mieszka, o  realizacji obowiązku szkolnego za granicą lub przy przedstawicielstwie dyplomatycznym innego państwa w Polsce;</w:t>
      </w:r>
    </w:p>
    <w:p w14:paraId="6931DA88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współpracy ze Szkołą w zakresie realizacji Programu Wychowawczo - Profilaktycznego;</w:t>
      </w:r>
    </w:p>
    <w:p w14:paraId="389991F6" w14:textId="77777777" w:rsidR="00363792" w:rsidRPr="001C44B6" w:rsidRDefault="00363792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uczestnictwa w ogólnych i oddziałowych zebraniach rodziców oraz w spotkaniach dotyczących indywidualnych spraw ich dzieci na prośbę lub pisemne zawiadomienie nauczycieli, wychowawcy oddziału, pedagoga, psychologa szkolnego i </w:t>
      </w:r>
      <w:r w:rsidR="005563D0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Dyrektora Szkoły;</w:t>
      </w:r>
    </w:p>
    <w:p w14:paraId="5D7250FA" w14:textId="710145C8" w:rsidR="00363792" w:rsidRPr="001C44B6" w:rsidRDefault="00363792" w:rsidP="001C44B6">
      <w:pPr>
        <w:numPr>
          <w:ilvl w:val="0"/>
          <w:numId w:val="7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systematycznej kontroli postępów edukacyjnych dziecka i </w:t>
      </w:r>
      <w:r w:rsidR="005563D0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wywiązywa</w:t>
      </w:r>
      <w:r w:rsidR="001C44B6">
        <w:rPr>
          <w:rFonts w:cs="Times New Roman"/>
          <w:color w:val="auto"/>
        </w:rPr>
        <w:t>nia się z  obowiązków szkolnych.</w:t>
      </w:r>
    </w:p>
    <w:p w14:paraId="05996276" w14:textId="77777777" w:rsidR="00363792" w:rsidRPr="001C44B6" w:rsidRDefault="00363792" w:rsidP="00FE207B">
      <w:pPr>
        <w:pStyle w:val="rozdzia"/>
        <w:spacing w:line="360" w:lineRule="auto"/>
        <w:rPr>
          <w:b/>
          <w:color w:val="auto"/>
        </w:rPr>
      </w:pPr>
      <w:bookmarkStart w:id="2" w:name="__RefHeading__3_249131853"/>
      <w:bookmarkEnd w:id="2"/>
      <w:r w:rsidRPr="001C44B6">
        <w:rPr>
          <w:b/>
          <w:color w:val="auto"/>
        </w:rPr>
        <w:lastRenderedPageBreak/>
        <w:t>Rozdział 3</w:t>
      </w:r>
      <w:r w:rsidRPr="001C44B6">
        <w:rPr>
          <w:b/>
          <w:color w:val="auto"/>
        </w:rPr>
        <w:br/>
        <w:t>Organy Szkoły i ich kompetencje</w:t>
      </w:r>
    </w:p>
    <w:p w14:paraId="686301F6" w14:textId="36766C46" w:rsidR="00363792" w:rsidRPr="001C44B6" w:rsidRDefault="00363792">
      <w:pPr>
        <w:spacing w:before="120" w:after="120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§17</w:t>
      </w:r>
      <w:r w:rsidR="001C44B6">
        <w:rPr>
          <w:rFonts w:cs="Times New Roman"/>
          <w:b/>
          <w:color w:val="auto"/>
        </w:rPr>
        <w:t>.</w:t>
      </w:r>
    </w:p>
    <w:p w14:paraId="394F23F1" w14:textId="77777777" w:rsidR="00363792" w:rsidRPr="001C44B6" w:rsidRDefault="00363792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Organami Szkoły są:</w:t>
      </w:r>
    </w:p>
    <w:p w14:paraId="2C22ABC5" w14:textId="77777777" w:rsidR="00363792" w:rsidRPr="001C44B6" w:rsidRDefault="0036379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Dyrektor;</w:t>
      </w:r>
    </w:p>
    <w:p w14:paraId="49246887" w14:textId="77777777" w:rsidR="00363792" w:rsidRPr="001C44B6" w:rsidRDefault="0036379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Pedagogiczna;</w:t>
      </w:r>
    </w:p>
    <w:p w14:paraId="14CAD338" w14:textId="77777777" w:rsidR="00363792" w:rsidRPr="001C44B6" w:rsidRDefault="0036379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Rodziców;</w:t>
      </w:r>
    </w:p>
    <w:p w14:paraId="4415CC75" w14:textId="77777777" w:rsidR="00363792" w:rsidRPr="001C44B6" w:rsidRDefault="00363792">
      <w:pPr>
        <w:numPr>
          <w:ilvl w:val="0"/>
          <w:numId w:val="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Samorząd Uczniowski.</w:t>
      </w:r>
    </w:p>
    <w:p w14:paraId="1351786D" w14:textId="77777777" w:rsidR="00363792" w:rsidRPr="001C44B6" w:rsidRDefault="00363792">
      <w:pPr>
        <w:numPr>
          <w:ilvl w:val="0"/>
          <w:numId w:val="106"/>
        </w:numPr>
        <w:spacing w:after="0" w:line="360" w:lineRule="auto"/>
        <w:ind w:left="357" w:hanging="357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Każdy z  organów wymienionych w ust.1 pkt 2-4 działa według odrębnych regulaminów, uchwalonych przez te organy. Regulaminy te nie mogą być sprzeczne ze Statutem Szkoły.</w:t>
      </w:r>
    </w:p>
    <w:p w14:paraId="3785B1DC" w14:textId="652A5B93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18</w:t>
      </w:r>
      <w:r w:rsidR="001C44B6">
        <w:rPr>
          <w:rFonts w:cs="Times New Roman"/>
          <w:b/>
          <w:bCs/>
          <w:color w:val="auto"/>
        </w:rPr>
        <w:t>.</w:t>
      </w:r>
    </w:p>
    <w:p w14:paraId="1F050A9C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 w szczególności:</w:t>
      </w:r>
    </w:p>
    <w:p w14:paraId="1F74B34D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kieruje bieżącą działalnością Szkoły i reprezentuje ją na zewnątrz;</w:t>
      </w:r>
    </w:p>
    <w:p w14:paraId="5B0F6664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sprawuje nadzór pedagogiczny;</w:t>
      </w:r>
    </w:p>
    <w:p w14:paraId="78D7E6DD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jest przewodniczącym Rady Pedagogicznej;</w:t>
      </w:r>
    </w:p>
    <w:p w14:paraId="0DC092A4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dysponuje środkami określonymi w planie finansowym Szkoły i ponosi odpowiedzialność za jej prawidłowe wykorzystanie;</w:t>
      </w:r>
    </w:p>
    <w:p w14:paraId="2FC655DA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wykonuje zadania administracji publicznej w zakresie określonym ustawą.</w:t>
      </w:r>
    </w:p>
    <w:p w14:paraId="66D84F7B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sprawuje opiekę nad uczniami oraz stwarza warunki harmonijnego rozwoju psycho – fizycznego poprzez aktywne działania prozdrowotne;</w:t>
      </w:r>
    </w:p>
    <w:p w14:paraId="136DFFDF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wykonuje zadania związane z  zapewnieniem bezpieczeństwa uczniom i nauczycielom w czasie pobytu w Szkole;</w:t>
      </w:r>
    </w:p>
    <w:p w14:paraId="7DFDCDD9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odpowiada za realizację zaleceń wynikających z  orzeczenia o  potrzebie kształcenia specjalnego i opinii poradni psychologiczno - pedagogicznej;</w:t>
      </w:r>
    </w:p>
    <w:p w14:paraId="0CCEF4BF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współpracuje z  pielęgniarką szkolną, sprawującą profilaktyczną opiekę zdrowotną nad uczniami Szkoły, w tym udostępnia imię, nazwisko i nr PESEL ucznia, celem właściwej realizacji tej opieki; </w:t>
      </w:r>
    </w:p>
    <w:p w14:paraId="7A90010D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zatrudnia i zwalnia nauczycieli oraz innych pracowników Szkoły;</w:t>
      </w:r>
    </w:p>
    <w:p w14:paraId="01853C5F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przyznaje nagrody oraz nakłada kary porządkowe nauczycielom i innym pracownikom Szkoły;</w:t>
      </w:r>
    </w:p>
    <w:p w14:paraId="6F69CAAC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przewodniczy Radzie Pedagogicznej, przygotowuje i prowadzi jej zebrania oraz jest odpowiedzialny za zawiadomienie wszystkich jej członków o  terminie i porządku zebrania zgodnie z  Regulaminem Rady Pedagogicznej;</w:t>
      </w:r>
    </w:p>
    <w:p w14:paraId="4891113C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realizuje uchwały Rady Pedagogicznej podjęte w ramach jej kompetencji stanowiących;</w:t>
      </w:r>
    </w:p>
    <w:p w14:paraId="004F0DA2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powołuje Komisję Rekrutacyjną; </w:t>
      </w:r>
    </w:p>
    <w:p w14:paraId="73CAA35D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przedkłada Radzie Pedagogicznej, nie rzadziej niż dwa razy w ciągu roku, ogólne wnioski wynikające z  nadzoru pedagogicznego oraz informacje o  działalności Szkoły; do 31 sierpnia każdego roku szkolnego wyniki i wnioski ze sprawowanego nadzoru pedagogicznego;</w:t>
      </w:r>
    </w:p>
    <w:p w14:paraId="3FEA2ABC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podaje do publicznej wiadomości szkolny zestaw podręczników, który będzie obowiązywał od początku następnego roku szkolnego;</w:t>
      </w:r>
    </w:p>
    <w:p w14:paraId="15765194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współpracuje z  Radą Pedagogiczną, Radą Rodziców i Samorządem Uczniowskim;</w:t>
      </w:r>
    </w:p>
    <w:p w14:paraId="77246817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stwarza warunki do działania w Szkole wolontariuszy, stowarzyszeń i organizacji, których celem statutowym jest działalność wychowawcza i opiekuńcza lub rozszerzanie i wzbogacanie form działalności wychowawczo - opiekuńczej w Szkole;</w:t>
      </w:r>
    </w:p>
    <w:p w14:paraId="4ABA2594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 na wniosek rodziców, po spełnieniu ustawowych wymogów, zezwoleń na spełnianie obowiązku szkolnego poza Szkołą;</w:t>
      </w:r>
    </w:p>
    <w:p w14:paraId="624075E8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organizuje pomoc psychologiczno – pedagogiczną;</w:t>
      </w:r>
    </w:p>
    <w:p w14:paraId="5DF828A2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dopuszcza do użytku szkolnego programy nauczania;</w:t>
      </w:r>
    </w:p>
    <w:p w14:paraId="143BC983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wstrzymuje wykonanie uchwał Rady Pedagogicznej niezgodnych z  prawem i zawiadamia o  tym organ prowadzący i organ sprawujący nadzór pedagogiczny;</w:t>
      </w:r>
    </w:p>
    <w:p w14:paraId="54AE6754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zwalnia uczniów z  niektórych obowiązkowych zajęć edukacyjnych na zasadach określonych w odrębnych przepisach;</w:t>
      </w:r>
    </w:p>
    <w:p w14:paraId="41BED8F5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 zezwoleń na indywidualny tok lub program nauki zgodnie z  odrębnymi przepisami;</w:t>
      </w:r>
    </w:p>
    <w:p w14:paraId="519607DE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wyznacza terminy egzaminów poprawkowych do dnia zakończenia rocznych zajęć dydaktyczno - wychowawczych i podaje do wiadomości uczniów i ich rodziców;</w:t>
      </w:r>
    </w:p>
    <w:p w14:paraId="03B8B9D3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powołuje komisje do przeprowadzania egzaminów poprawkowych, klasyfikacyjnych </w:t>
      </w:r>
      <w:r w:rsidRPr="001C44B6">
        <w:rPr>
          <w:rFonts w:cs="Times New Roman"/>
          <w:color w:val="auto"/>
        </w:rPr>
        <w:br/>
        <w:t>i sprawdzających na zasadach określonych w niniejszym Statucie;</w:t>
      </w:r>
    </w:p>
    <w:p w14:paraId="60BD95E3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współdziała ze szkołami wyższymi w sprawie organizacji praktyk pedagogicznych;</w:t>
      </w:r>
    </w:p>
    <w:p w14:paraId="642C152E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występuje z  wnioskami o  odznaczenia, nagrody i inne wyróżnienia dla nauczycieli i pracowników;</w:t>
      </w:r>
    </w:p>
    <w:p w14:paraId="0A357F40" w14:textId="77777777" w:rsidR="00363792" w:rsidRPr="001C44B6" w:rsidRDefault="00363792">
      <w:pPr>
        <w:numPr>
          <w:ilvl w:val="0"/>
          <w:numId w:val="79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lastRenderedPageBreak/>
        <w:t>wykonuje inne zadania wynikające z  przepisów prawa.</w:t>
      </w:r>
    </w:p>
    <w:p w14:paraId="415F5F31" w14:textId="173FCE42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bCs/>
          <w:color w:val="auto"/>
        </w:rPr>
      </w:pPr>
      <w:r w:rsidRPr="001C44B6">
        <w:rPr>
          <w:rFonts w:cs="Times New Roman"/>
          <w:b/>
          <w:bCs/>
          <w:color w:val="auto"/>
        </w:rPr>
        <w:t>§ 19</w:t>
      </w:r>
      <w:r w:rsidR="001C44B6">
        <w:rPr>
          <w:rFonts w:cs="Times New Roman"/>
          <w:b/>
          <w:bCs/>
          <w:color w:val="auto"/>
        </w:rPr>
        <w:t>.</w:t>
      </w:r>
    </w:p>
    <w:p w14:paraId="02D3A356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bCs/>
          <w:color w:val="auto"/>
        </w:rPr>
        <w:t xml:space="preserve">Dyrektor Szkoły </w:t>
      </w:r>
      <w:r w:rsidRPr="001C44B6">
        <w:rPr>
          <w:rFonts w:cs="Times New Roman"/>
          <w:color w:val="auto"/>
        </w:rPr>
        <w:t>organizuje działalność Szkoły, a w szczególności:</w:t>
      </w:r>
    </w:p>
    <w:p w14:paraId="0C2DC721" w14:textId="77777777" w:rsidR="00363792" w:rsidRPr="001C44B6" w:rsidRDefault="00363792">
      <w:pPr>
        <w:numPr>
          <w:ilvl w:val="0"/>
          <w:numId w:val="101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opracowuje arkusz organizacyjny na kolejny rok szkolny;</w:t>
      </w:r>
    </w:p>
    <w:p w14:paraId="533CE8E6" w14:textId="77777777" w:rsidR="00363792" w:rsidRPr="001C44B6" w:rsidRDefault="00363792">
      <w:pPr>
        <w:numPr>
          <w:ilvl w:val="0"/>
          <w:numId w:val="101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określa i ustala sposoby dokumentowania pracy dydaktyczno - wychowawczej;</w:t>
      </w:r>
    </w:p>
    <w:p w14:paraId="62BF9AF5" w14:textId="77777777" w:rsidR="00363792" w:rsidRPr="001C44B6" w:rsidRDefault="00363792">
      <w:pPr>
        <w:numPr>
          <w:ilvl w:val="0"/>
          <w:numId w:val="101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zapewnia odpowiednie warunki do jak najpełniejszej realizacji zadań Szkoły, a w szczególności należytego stanu higieniczno – sanitarnego, bezpiecznych warunków pobytu uczniów w budynku szkolnym i boisku szkolnym;</w:t>
      </w:r>
    </w:p>
    <w:p w14:paraId="6BA88AA2" w14:textId="77777777" w:rsidR="00363792" w:rsidRPr="001C44B6" w:rsidRDefault="00363792">
      <w:pPr>
        <w:numPr>
          <w:ilvl w:val="0"/>
          <w:numId w:val="101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odpowiada za prowadzenie, przechowywanie i archiwizację dokumentacji Szkoły zgodnie z  odrębnymi przepisami.</w:t>
      </w:r>
    </w:p>
    <w:p w14:paraId="3BDB5CB1" w14:textId="6DBD59F5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20</w:t>
      </w:r>
      <w:r w:rsidR="001C44B6">
        <w:rPr>
          <w:rFonts w:cs="Times New Roman"/>
          <w:b/>
          <w:bCs/>
          <w:color w:val="auto"/>
        </w:rPr>
        <w:t>.</w:t>
      </w:r>
    </w:p>
    <w:p w14:paraId="697FC53F" w14:textId="77777777" w:rsidR="00363792" w:rsidRPr="001C44B6" w:rsidRDefault="00363792">
      <w:pPr>
        <w:numPr>
          <w:ilvl w:val="0"/>
          <w:numId w:val="92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Dyrektor Szkoły prowadzi zajęcia dydaktyczne, wychowawcze lub opiekuńcze w wymiarze dla niego ustalonym przez organ prowadzący. </w:t>
      </w:r>
    </w:p>
    <w:p w14:paraId="65BEDEA5" w14:textId="77777777" w:rsidR="00363792" w:rsidRPr="001C44B6" w:rsidRDefault="00363792">
      <w:pPr>
        <w:numPr>
          <w:ilvl w:val="0"/>
          <w:numId w:val="92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Dyrektor Szkoły współpracuje z  organem prowadzącym i sprawującym nadzór pedagogiczny w zakresie określonym ustawą.</w:t>
      </w:r>
    </w:p>
    <w:p w14:paraId="66705B32" w14:textId="215769DA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21</w:t>
      </w:r>
      <w:r w:rsidR="001C44B6">
        <w:rPr>
          <w:rFonts w:cs="Times New Roman"/>
          <w:b/>
          <w:bCs/>
          <w:color w:val="auto"/>
        </w:rPr>
        <w:t>.</w:t>
      </w:r>
    </w:p>
    <w:p w14:paraId="7F6785A5" w14:textId="77777777" w:rsidR="00363792" w:rsidRPr="001C44B6" w:rsidRDefault="00363792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 jest kolegialnym organem Szkoły.</w:t>
      </w:r>
    </w:p>
    <w:p w14:paraId="417F0E24" w14:textId="77777777" w:rsidR="00363792" w:rsidRPr="001C44B6" w:rsidRDefault="00363792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skład Rady Pedagogicznej wchodzą wszyscy nauczyciele zatrudnieni w Szkole.</w:t>
      </w:r>
    </w:p>
    <w:p w14:paraId="424E5704" w14:textId="77777777" w:rsidR="00363792" w:rsidRPr="001C44B6" w:rsidRDefault="00363792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W zebraniach Rady Pedagogicznej mogą brać udział z  głosem doradczym osoby zapraszane przez jej przewodniczącego, za zgodą lub na wniosek Rady Pedagogicznej, w tym przedstawiciele stowarzyszeń i innych organizacji, których celem statutowym jest działalność opiekuńczo –wychowawcza.</w:t>
      </w:r>
    </w:p>
    <w:p w14:paraId="526D096C" w14:textId="77777777" w:rsidR="002E4274" w:rsidRPr="001C44B6" w:rsidRDefault="002E4274">
      <w:pPr>
        <w:autoSpaceDE w:val="0"/>
        <w:spacing w:before="120" w:after="120" w:line="360" w:lineRule="auto"/>
        <w:jc w:val="center"/>
        <w:rPr>
          <w:rFonts w:cs="Times New Roman"/>
          <w:b/>
          <w:bCs/>
          <w:color w:val="auto"/>
        </w:rPr>
      </w:pPr>
    </w:p>
    <w:p w14:paraId="3C0F4D53" w14:textId="71B567BF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22</w:t>
      </w:r>
      <w:r w:rsidR="001C44B6">
        <w:rPr>
          <w:rFonts w:cs="Times New Roman"/>
          <w:b/>
          <w:bCs/>
          <w:color w:val="auto"/>
        </w:rPr>
        <w:t>.</w:t>
      </w:r>
    </w:p>
    <w:p w14:paraId="321641DE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 w ramach kompetencji stanowiących:</w:t>
      </w:r>
    </w:p>
    <w:p w14:paraId="1AE9BDE3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uchwala regulamin swojej działalności;</w:t>
      </w:r>
    </w:p>
    <w:p w14:paraId="142677F2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podejmuje uchwały w sprawie klasyfikacji i promocji uczniów;</w:t>
      </w:r>
    </w:p>
    <w:p w14:paraId="22D44786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zatwierdza plan pracy Szkoły na każdy rok szkolny;</w:t>
      </w:r>
    </w:p>
    <w:p w14:paraId="44C89388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podejmuje uchwały w sprawie innowacji i eksperymentu pedagogicznego;</w:t>
      </w:r>
    </w:p>
    <w:p w14:paraId="5DD0968E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podejmuje uchwały w sprawie skreślenia ucznia z  listy uczniów po zasięgnięciu opinii Samorządu Uczniowskiego;</w:t>
      </w:r>
    </w:p>
    <w:p w14:paraId="262CB0BC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ustala organizację doskonalenia zawodowego nauczycieli;</w:t>
      </w:r>
    </w:p>
    <w:p w14:paraId="1B84EC66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ustala sposób wykorzystania wyników nadzoru pedagogicznego, w tym sprawowanego nad Szkołą przez organ sprawujący nadzór pedagogiczny;</w:t>
      </w:r>
    </w:p>
    <w:p w14:paraId="556DBF33" w14:textId="77777777" w:rsidR="00363792" w:rsidRPr="001C44B6" w:rsidRDefault="00363792">
      <w:pPr>
        <w:numPr>
          <w:ilvl w:val="0"/>
          <w:numId w:val="34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uchwala zmiany Statutu Szkoły.</w:t>
      </w:r>
    </w:p>
    <w:p w14:paraId="6E4CDF91" w14:textId="0B84A8C5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</w:t>
      </w:r>
      <w:r w:rsidRPr="001C44B6">
        <w:rPr>
          <w:rFonts w:cs="Times New Roman"/>
          <w:b/>
          <w:color w:val="auto"/>
        </w:rPr>
        <w:t>3</w:t>
      </w:r>
      <w:r w:rsidR="001C44B6">
        <w:rPr>
          <w:rFonts w:cs="Times New Roman"/>
          <w:b/>
          <w:color w:val="auto"/>
        </w:rPr>
        <w:t>.</w:t>
      </w:r>
    </w:p>
    <w:p w14:paraId="1629A7ED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 w ramach kompetencji opiniodawczych:</w:t>
      </w:r>
    </w:p>
    <w:p w14:paraId="571BF874" w14:textId="77777777" w:rsidR="00363792" w:rsidRPr="001C44B6" w:rsidRDefault="00363792">
      <w:pPr>
        <w:numPr>
          <w:ilvl w:val="0"/>
          <w:numId w:val="4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opiniuje programy z  zakresu kształcenia ogólnego przed dopuszczeniem do użytku szkolnego;</w:t>
      </w:r>
    </w:p>
    <w:p w14:paraId="67174D4F" w14:textId="77777777" w:rsidR="00363792" w:rsidRPr="001C44B6" w:rsidRDefault="00363792">
      <w:pPr>
        <w:numPr>
          <w:ilvl w:val="0"/>
          <w:numId w:val="4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opiniuje propozycje Dyrektora w sprawach przydziału nauczycielom stałych prac w ramach wynagrodzenia zasadniczego oraz w ramach godzin ponadwymiarowych;</w:t>
      </w:r>
    </w:p>
    <w:p w14:paraId="03FDC15F" w14:textId="77777777" w:rsidR="00363792" w:rsidRPr="001C44B6" w:rsidRDefault="00363792">
      <w:pPr>
        <w:numPr>
          <w:ilvl w:val="0"/>
          <w:numId w:val="4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opiniuje wnioski Dyrektora o  przyznanie nauczycielom odznaczeń, nagród i innych wyróżnień;</w:t>
      </w:r>
    </w:p>
    <w:p w14:paraId="38EFFBAE" w14:textId="77777777" w:rsidR="00363792" w:rsidRPr="001C44B6" w:rsidRDefault="00363792">
      <w:pPr>
        <w:numPr>
          <w:ilvl w:val="0"/>
          <w:numId w:val="4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opiniuje podjęcie działalności stowarzyszeń, wolontariuszy oraz innych organizacji, których celem statutowym jest działalność dydaktyczna, wychowawcza i opiekuńcza;</w:t>
      </w:r>
    </w:p>
    <w:p w14:paraId="69971574" w14:textId="77777777" w:rsidR="00363792" w:rsidRPr="001C44B6" w:rsidRDefault="00363792">
      <w:pPr>
        <w:numPr>
          <w:ilvl w:val="0"/>
          <w:numId w:val="48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opiniuje tygodniowy rozkład zajęć edukacyjnych.</w:t>
      </w:r>
    </w:p>
    <w:p w14:paraId="641EFBC6" w14:textId="4B1126E9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24</w:t>
      </w:r>
      <w:r w:rsidR="001C44B6">
        <w:rPr>
          <w:rFonts w:cs="Times New Roman"/>
          <w:b/>
          <w:bCs/>
          <w:color w:val="auto"/>
        </w:rPr>
        <w:t>.</w:t>
      </w:r>
    </w:p>
    <w:p w14:paraId="13ADC5B5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 ponad to:</w:t>
      </w:r>
    </w:p>
    <w:p w14:paraId="0C865E04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przygotowuje projekt zmiany Statutu i upoważnia Dyrektora do opracowania i ogłoszenia ujednoliconego tekstu Statutu;</w:t>
      </w:r>
    </w:p>
    <w:p w14:paraId="19D167D8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uczestniczy w rozwiązywaniu spraw wewnętrznych Szkoły;</w:t>
      </w:r>
    </w:p>
    <w:p w14:paraId="11897947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ocenia, z  własnej inicjatywy sytuację oraz stan Szkoły i występuje z  wnioskami do organu prowadzącego;</w:t>
      </w:r>
    </w:p>
    <w:p w14:paraId="61FE47EC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wybiera delegatów do Rady Szkoły, w przypadku, gdy taka będzie tworzona;</w:t>
      </w:r>
    </w:p>
    <w:p w14:paraId="731A0C3D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wybiera przedstawiciela do zespołu rozpatrującego odwołanie nauczyciela od oceny pracy;</w:t>
      </w:r>
    </w:p>
    <w:p w14:paraId="49546264" w14:textId="77777777" w:rsidR="00363792" w:rsidRPr="001C44B6" w:rsidRDefault="00363792">
      <w:pPr>
        <w:numPr>
          <w:ilvl w:val="0"/>
          <w:numId w:val="27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zgłasza i opiniuje kandydatów na członków Komisji Dyscyplinarnej dla Nauczycieli.</w:t>
      </w:r>
    </w:p>
    <w:p w14:paraId="454F7543" w14:textId="42E8AC62" w:rsidR="001E2F85" w:rsidRDefault="001E2F85">
      <w:pPr>
        <w:autoSpaceDE w:val="0"/>
        <w:spacing w:before="120" w:after="120" w:line="360" w:lineRule="auto"/>
        <w:jc w:val="center"/>
        <w:rPr>
          <w:rFonts w:cs="Times New Roman"/>
          <w:b/>
          <w:bCs/>
          <w:color w:val="auto"/>
        </w:rPr>
      </w:pPr>
    </w:p>
    <w:p w14:paraId="732A0F2E" w14:textId="77777777" w:rsidR="001C44B6" w:rsidRPr="001C44B6" w:rsidRDefault="001C44B6">
      <w:pPr>
        <w:autoSpaceDE w:val="0"/>
        <w:spacing w:before="120" w:after="120" w:line="360" w:lineRule="auto"/>
        <w:jc w:val="center"/>
        <w:rPr>
          <w:rFonts w:cs="Times New Roman"/>
          <w:b/>
          <w:bCs/>
          <w:color w:val="auto"/>
        </w:rPr>
      </w:pPr>
    </w:p>
    <w:p w14:paraId="14526A80" w14:textId="6ECEEFE9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lastRenderedPageBreak/>
        <w:t>§ 25</w:t>
      </w:r>
      <w:r w:rsidR="001C44B6">
        <w:rPr>
          <w:rFonts w:cs="Times New Roman"/>
          <w:b/>
          <w:bCs/>
          <w:color w:val="auto"/>
        </w:rPr>
        <w:t>.</w:t>
      </w:r>
    </w:p>
    <w:p w14:paraId="38CC7E34" w14:textId="77777777" w:rsidR="00363792" w:rsidRPr="001C44B6" w:rsidRDefault="00363792">
      <w:pPr>
        <w:numPr>
          <w:ilvl w:val="0"/>
          <w:numId w:val="5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Zebrania Rady Pedagogicznej są organizowane przed rozpoczęciem roku szkolnego, po zakończeniu pierwszego półrocza, po zakończeniu rocznych zajęć lub w miarę potrzeb. Zebrania mogą być organizowane na wniosek organu prowadzącego, organu nadzorującego, Rady Rodziców lub co najmniej 1/3 jej członków.</w:t>
      </w:r>
    </w:p>
    <w:p w14:paraId="1812523B" w14:textId="77777777" w:rsidR="00363792" w:rsidRPr="001C44B6" w:rsidRDefault="00363792">
      <w:pPr>
        <w:numPr>
          <w:ilvl w:val="0"/>
          <w:numId w:val="5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 podejmuje swoje decyzje w formie uchwał. Uchwały są podejmowane zwykłą większością głosów w obecności co najmniej połowy jej członków.</w:t>
      </w:r>
    </w:p>
    <w:p w14:paraId="11E963E6" w14:textId="77777777" w:rsidR="00363792" w:rsidRPr="001C44B6" w:rsidRDefault="00363792">
      <w:pPr>
        <w:numPr>
          <w:ilvl w:val="0"/>
          <w:numId w:val="5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Dyrektor wstrzymuje wykonanie uchwał niezgodnych z  przepisami prawa, zgodnie z  trybem określonym w ustawie. </w:t>
      </w:r>
    </w:p>
    <w:p w14:paraId="41AA2674" w14:textId="77777777" w:rsidR="00363792" w:rsidRPr="001C44B6" w:rsidRDefault="00363792">
      <w:pPr>
        <w:numPr>
          <w:ilvl w:val="0"/>
          <w:numId w:val="5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Zebrania Rady Pedagogicznej są protokołowane. Nauczyciele są zobowiązani do nie ujawniania spraw poruszanych na zebraniach Rady Pedagogicznej, które mogą naruszać dobro osobiste uczniów lub ich rodziców, a także nauczycieli i innych pracowników Szkoły.</w:t>
      </w:r>
    </w:p>
    <w:p w14:paraId="3791F6F3" w14:textId="77777777" w:rsidR="00363792" w:rsidRPr="001C44B6" w:rsidRDefault="00363792">
      <w:pPr>
        <w:numPr>
          <w:ilvl w:val="0"/>
          <w:numId w:val="59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Protokoły zebrań Rady Pedagogicznej sporządzane są w formie papierowej i elektronicznej. Sposób dokumentowania działalności określa Regulamin Rady Pedagogicznej.</w:t>
      </w:r>
    </w:p>
    <w:p w14:paraId="75BB94B4" w14:textId="3B77619A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26</w:t>
      </w:r>
      <w:r w:rsidR="001C44B6">
        <w:rPr>
          <w:rFonts w:cs="Times New Roman"/>
          <w:b/>
          <w:bCs/>
          <w:color w:val="auto"/>
        </w:rPr>
        <w:t>.</w:t>
      </w:r>
    </w:p>
    <w:p w14:paraId="3844A1B8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Szkole działa Rada Rodziców.</w:t>
      </w:r>
    </w:p>
    <w:p w14:paraId="3BFCF213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jest kolegialnym organem Szkoły.</w:t>
      </w:r>
    </w:p>
    <w:p w14:paraId="71DFA1C2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reprezentuje ogół rodziców przed innymi organami Szkoły.</w:t>
      </w:r>
    </w:p>
    <w:p w14:paraId="2B4D8E08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skład Rady Rodziców wchodzi jeden przedstawiciel każdego oddziału szkolnego.</w:t>
      </w:r>
    </w:p>
    <w:p w14:paraId="594E9ACD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Wybory reprezentantów rodziców każdego oddziału, przeprowadza się na pierwszym zebraniu rodziców w każdym roku szkolnym, w głosowaniu tajnym.</w:t>
      </w:r>
    </w:p>
    <w:p w14:paraId="379598C5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wyborach, o  których mowa w ust. 5 jednego ucznia reprezentuje jeden rodzic.</w:t>
      </w:r>
    </w:p>
    <w:p w14:paraId="01127F6F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uchwala regulamin swojej działalności, w którym określa szczegółowo:</w:t>
      </w:r>
    </w:p>
    <w:p w14:paraId="3DAF6BD6" w14:textId="77777777" w:rsidR="00363792" w:rsidRPr="001C44B6" w:rsidRDefault="00363792">
      <w:pPr>
        <w:numPr>
          <w:ilvl w:val="0"/>
          <w:numId w:val="105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wewnętrzną strukturę i tryb pracy Rady Rodziców;</w:t>
      </w:r>
    </w:p>
    <w:p w14:paraId="0DC8D886" w14:textId="77777777" w:rsidR="00363792" w:rsidRPr="001C44B6" w:rsidRDefault="00363792">
      <w:pPr>
        <w:numPr>
          <w:ilvl w:val="0"/>
          <w:numId w:val="105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szczegółowy tryb wyborów do Rady Rodziców;</w:t>
      </w:r>
    </w:p>
    <w:p w14:paraId="6D273B35" w14:textId="77777777" w:rsidR="00363792" w:rsidRPr="001C44B6" w:rsidRDefault="00363792">
      <w:pPr>
        <w:numPr>
          <w:ilvl w:val="0"/>
          <w:numId w:val="105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zasady wydatkowania funduszy Rady Rodziców.</w:t>
      </w:r>
    </w:p>
    <w:p w14:paraId="151758BE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Regulamin Rady Rodziców nie może być sprzeczny z  postanowieniami niniejszego Statutu.</w:t>
      </w:r>
    </w:p>
    <w:p w14:paraId="3BB4277F" w14:textId="77777777" w:rsidR="00363792" w:rsidRPr="001C44B6" w:rsidRDefault="00363792">
      <w:pPr>
        <w:numPr>
          <w:ilvl w:val="0"/>
          <w:numId w:val="78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lastRenderedPageBreak/>
        <w:t>Rada Rodziców może gromadzić fundusze z  dobrowolnych składek rodziców oraz innych źródeł. Zasady wydatkowania funduszy określa Regulamin Rady Rodziców.</w:t>
      </w:r>
    </w:p>
    <w:p w14:paraId="095C0F01" w14:textId="2B2BE60A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27</w:t>
      </w:r>
      <w:r w:rsidR="001C44B6">
        <w:rPr>
          <w:rFonts w:cs="Times New Roman"/>
          <w:b/>
          <w:bCs/>
          <w:color w:val="auto"/>
        </w:rPr>
        <w:t>.</w:t>
      </w:r>
    </w:p>
    <w:p w14:paraId="2BB84100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w ramach kompetencji stanowiących:</w:t>
      </w:r>
    </w:p>
    <w:p w14:paraId="56A27A36" w14:textId="77777777" w:rsidR="00363792" w:rsidRPr="001C44B6" w:rsidRDefault="00363792">
      <w:pPr>
        <w:numPr>
          <w:ilvl w:val="0"/>
          <w:numId w:val="23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uchwala regulamin swojej działalności;</w:t>
      </w:r>
    </w:p>
    <w:p w14:paraId="323741F5" w14:textId="77777777" w:rsidR="00363792" w:rsidRPr="001C44B6" w:rsidRDefault="00363792">
      <w:pPr>
        <w:numPr>
          <w:ilvl w:val="0"/>
          <w:numId w:val="239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uchwal</w:t>
      </w:r>
      <w:r w:rsidR="00743A25" w:rsidRPr="001C44B6">
        <w:rPr>
          <w:rFonts w:cs="Times New Roman"/>
          <w:color w:val="auto"/>
        </w:rPr>
        <w:t xml:space="preserve">a w </w:t>
      </w:r>
      <w:r w:rsidRPr="001C44B6">
        <w:rPr>
          <w:rFonts w:cs="Times New Roman"/>
          <w:color w:val="auto"/>
        </w:rPr>
        <w:t>porozumieniu z  Radą Pedagogiczną Program Wychowawczo - Profilaktyczny Szkoły;</w:t>
      </w:r>
    </w:p>
    <w:p w14:paraId="0CEA33C4" w14:textId="3118FA9C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28</w:t>
      </w:r>
      <w:r w:rsidR="001C44B6">
        <w:rPr>
          <w:rFonts w:cs="Times New Roman"/>
          <w:b/>
          <w:bCs/>
          <w:color w:val="auto"/>
        </w:rPr>
        <w:t>.</w:t>
      </w:r>
    </w:p>
    <w:p w14:paraId="0FD09EED" w14:textId="77777777" w:rsidR="00363792" w:rsidRPr="001C44B6" w:rsidRDefault="00363792">
      <w:pPr>
        <w:numPr>
          <w:ilvl w:val="0"/>
          <w:numId w:val="3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opiniuje:</w:t>
      </w:r>
    </w:p>
    <w:p w14:paraId="516DB0D4" w14:textId="77777777" w:rsidR="00363792" w:rsidRPr="001C44B6" w:rsidRDefault="00363792">
      <w:pPr>
        <w:numPr>
          <w:ilvl w:val="0"/>
          <w:numId w:val="96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podjęcie działalności przez organizacje i stowarzyszenia;</w:t>
      </w:r>
    </w:p>
    <w:p w14:paraId="7825A0D6" w14:textId="77777777" w:rsidR="00363792" w:rsidRPr="001C44B6" w:rsidRDefault="00363792">
      <w:pPr>
        <w:numPr>
          <w:ilvl w:val="0"/>
          <w:numId w:val="96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pracę nauczyciela do ustalenia oceny dorobku zawodowego nauczyciela za okres stażu. Rada Rodziców przedstawia swoją opinię na piśmie w terminie 14 dni od dnia otrzymania zawiadomienia o  dokonywanej ocenie dorobku zawodowego. Nie przedstawienie opinii nie wstrzymuje postępowania;</w:t>
      </w:r>
    </w:p>
    <w:p w14:paraId="56981A31" w14:textId="77777777" w:rsidR="00363792" w:rsidRPr="001C44B6" w:rsidRDefault="00363792">
      <w:pPr>
        <w:numPr>
          <w:ilvl w:val="0"/>
          <w:numId w:val="96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program i harmonogram poprawy efektywności wychowania i kształcenia w przypadku, gdy Szkoła otrzymała polecenie opracowania takiego programu;</w:t>
      </w:r>
    </w:p>
    <w:p w14:paraId="2431ABBC" w14:textId="77777777" w:rsidR="00363792" w:rsidRPr="001C44B6" w:rsidRDefault="00363792">
      <w:pPr>
        <w:numPr>
          <w:ilvl w:val="0"/>
          <w:numId w:val="96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projekt planu finansowego składanego przez Dyrektora Szkoły;</w:t>
      </w:r>
    </w:p>
    <w:p w14:paraId="20960E49" w14:textId="77777777" w:rsidR="00363792" w:rsidRPr="001C44B6" w:rsidRDefault="00363792">
      <w:pPr>
        <w:numPr>
          <w:ilvl w:val="0"/>
          <w:numId w:val="3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Rodziców może:</w:t>
      </w:r>
    </w:p>
    <w:p w14:paraId="37AEC8D5" w14:textId="77777777" w:rsidR="00363792" w:rsidRPr="001C44B6" w:rsidRDefault="00363792">
      <w:pPr>
        <w:numPr>
          <w:ilvl w:val="0"/>
          <w:numId w:val="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wnioskować do Dyrektora Szkoły o  dokonanie oceny nauczyciela, z  wyjątkiem nauczyciela stażysty;</w:t>
      </w:r>
    </w:p>
    <w:p w14:paraId="475B63B4" w14:textId="77777777" w:rsidR="00363792" w:rsidRPr="001C44B6" w:rsidRDefault="00363792">
      <w:pPr>
        <w:numPr>
          <w:ilvl w:val="0"/>
          <w:numId w:val="8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występować do Dyrektora Szkoły, innych organów Szkoły, organu sprawującego nadzór pedagogiczny lub organu prowadzącego z  wnioskami i opiniami we wszystkich sprawach szkolnych;</w:t>
      </w:r>
    </w:p>
    <w:p w14:paraId="180CBF71" w14:textId="77777777" w:rsidR="00363792" w:rsidRPr="001C44B6" w:rsidRDefault="00363792">
      <w:pPr>
        <w:numPr>
          <w:ilvl w:val="0"/>
          <w:numId w:val="8"/>
        </w:numPr>
        <w:autoSpaceDE w:val="0"/>
        <w:spacing w:after="0" w:line="360" w:lineRule="auto"/>
        <w:ind w:left="709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delegować swojego przedstawiciela do zespołu oceniającego, powołanego przez organ nadzorujący do rozpatrzenia odwołania nauczyciela od oceny pracy.</w:t>
      </w:r>
    </w:p>
    <w:p w14:paraId="3C191DBB" w14:textId="2EC18EB2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29</w:t>
      </w:r>
      <w:r w:rsidR="001C44B6">
        <w:rPr>
          <w:rFonts w:cs="Times New Roman"/>
          <w:b/>
          <w:bCs/>
          <w:color w:val="auto"/>
        </w:rPr>
        <w:t>.</w:t>
      </w:r>
    </w:p>
    <w:p w14:paraId="2A9653F2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Samorząd Uczniowski tworzą wszyscy uczniowie Szkoły. Każdy uczeń jest członkiem Samorządu Uczniowskiego, a uczniowie poszczególnych oddziałów członkami samorządów oddziałowych.</w:t>
      </w:r>
    </w:p>
    <w:p w14:paraId="641F298D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Samorząd Uczniowski pracuje w oparciu o  Regulamin Samorządu Uczniowskiego, który określa w szczególności wewnętrzną strukturę organów Samorządu, szczegółowe zasady wybierania przedstawicieli uczniów do organów Samorządu, tryb podejmowania uchwał.</w:t>
      </w:r>
    </w:p>
    <w:p w14:paraId="1A8A00BC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Zebrania Samorządu Uczniowskiego są protokołowane.</w:t>
      </w:r>
    </w:p>
    <w:p w14:paraId="3B4ADF19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Samorządu Uczniowskiego należy w szczególności:</w:t>
      </w:r>
    </w:p>
    <w:p w14:paraId="425DA1C4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pobudzanie uczniów do jak najlepszego spełniania obowiązków szkolnych;</w:t>
      </w:r>
    </w:p>
    <w:p w14:paraId="1D13B452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współdziałanie z  Dyrektorem Szkoły w zapewnieniu uczniom należytych warunków do nauki;</w:t>
      </w:r>
    </w:p>
    <w:p w14:paraId="17F978A5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współdziałanie w rozwijaniu zainteresowań naukowych, kulturalnych, turystyczno – krajoznawczych;</w:t>
      </w:r>
    </w:p>
    <w:p w14:paraId="58961706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dbanie o  sprzęt i urządzenia szkolne, organizowanie uczniów do wykonywania niezbędnych prac na rzecz oddziału i Szkoły;</w:t>
      </w:r>
    </w:p>
    <w:p w14:paraId="10FE2D28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organizowanie pomocy koleżeńskiej uczniom napotykającym trudności w Szkole, w środowisku rówieśniczym i rodzinnym;</w:t>
      </w:r>
    </w:p>
    <w:p w14:paraId="02170132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zgłaszanie uczniów do wyróżnień i nagród, a także kar;</w:t>
      </w:r>
    </w:p>
    <w:p w14:paraId="47958E57" w14:textId="77777777" w:rsidR="00363792" w:rsidRPr="001C44B6" w:rsidRDefault="00363792">
      <w:pPr>
        <w:numPr>
          <w:ilvl w:val="0"/>
          <w:numId w:val="152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rozwiązywanie konfliktów koleżeńskich.</w:t>
      </w:r>
    </w:p>
    <w:p w14:paraId="4F827BC5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ramach kompetencji stanowiącej do Samorządu Uczniowskiego należy uchwalanie regulaminu swojej działalności, o  którym mowa w ust.2.</w:t>
      </w:r>
    </w:p>
    <w:p w14:paraId="5BD30F14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kompetencji opiniujących Samorządu Uczniowskiego należy:</w:t>
      </w:r>
    </w:p>
    <w:p w14:paraId="4AF65C4A" w14:textId="77777777" w:rsidR="00363792" w:rsidRPr="001C44B6" w:rsidRDefault="00363792">
      <w:pPr>
        <w:numPr>
          <w:ilvl w:val="0"/>
          <w:numId w:val="203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możliwość przedstawiania Dyrektorowi Szkoły i innym organom Szkoły wniosków i opinii we wszystkich sprawach, w szczególności dotyczących realizacji podstawowych praw uczniów;</w:t>
      </w:r>
    </w:p>
    <w:p w14:paraId="683F5D8B" w14:textId="77777777" w:rsidR="00363792" w:rsidRPr="001C44B6" w:rsidRDefault="00363792">
      <w:pPr>
        <w:numPr>
          <w:ilvl w:val="0"/>
          <w:numId w:val="203"/>
        </w:numPr>
        <w:autoSpaceDE w:val="0"/>
        <w:spacing w:after="0" w:line="360" w:lineRule="auto"/>
        <w:ind w:left="709"/>
        <w:jc w:val="both"/>
        <w:rPr>
          <w:bCs/>
          <w:color w:val="auto"/>
        </w:rPr>
      </w:pPr>
      <w:r w:rsidRPr="001C44B6">
        <w:rPr>
          <w:rFonts w:cs="Times New Roman"/>
          <w:color w:val="auto"/>
        </w:rPr>
        <w:t>wyrażanie opinii w sprawie:</w:t>
      </w:r>
    </w:p>
    <w:p w14:paraId="61F49574" w14:textId="77777777" w:rsidR="00363792" w:rsidRPr="001C44B6" w:rsidRDefault="00363792">
      <w:pPr>
        <w:pStyle w:val="Tekstpodstawowy"/>
        <w:numPr>
          <w:ilvl w:val="0"/>
          <w:numId w:val="80"/>
        </w:numPr>
        <w:ind w:left="993"/>
        <w:rPr>
          <w:bCs/>
          <w:color w:val="auto"/>
        </w:rPr>
      </w:pPr>
      <w:r w:rsidRPr="001C44B6">
        <w:rPr>
          <w:bCs/>
          <w:color w:val="auto"/>
        </w:rPr>
        <w:t>noszenia przez uczniów na terenie Szkoły stroju</w:t>
      </w:r>
      <w:r w:rsidRPr="001C44B6">
        <w:rPr>
          <w:color w:val="auto"/>
        </w:rPr>
        <w:t>,</w:t>
      </w:r>
    </w:p>
    <w:p w14:paraId="7F167BEC" w14:textId="77777777" w:rsidR="00363792" w:rsidRPr="001C44B6" w:rsidRDefault="00363792">
      <w:pPr>
        <w:pStyle w:val="Tekstpodstawowy"/>
        <w:numPr>
          <w:ilvl w:val="0"/>
          <w:numId w:val="80"/>
        </w:numPr>
        <w:ind w:left="993"/>
        <w:rPr>
          <w:bCs/>
          <w:color w:val="auto"/>
        </w:rPr>
      </w:pPr>
      <w:r w:rsidRPr="001C44B6">
        <w:rPr>
          <w:bCs/>
          <w:color w:val="auto"/>
        </w:rPr>
        <w:t>Programu Wychowawczo - Profilaktycznego Szkoły,</w:t>
      </w:r>
    </w:p>
    <w:p w14:paraId="1C9D0572" w14:textId="77777777" w:rsidR="00363792" w:rsidRPr="001C44B6" w:rsidRDefault="00363792">
      <w:pPr>
        <w:pStyle w:val="Tekstpodstawowy"/>
        <w:numPr>
          <w:ilvl w:val="0"/>
          <w:numId w:val="80"/>
        </w:numPr>
        <w:ind w:left="993"/>
        <w:rPr>
          <w:bCs/>
          <w:color w:val="auto"/>
        </w:rPr>
      </w:pPr>
      <w:r w:rsidRPr="001C44B6">
        <w:rPr>
          <w:bCs/>
          <w:color w:val="auto"/>
        </w:rPr>
        <w:t>ustalenia dodatkowych dni wolnych od zajęć dydaktyczno – wychowawczych,</w:t>
      </w:r>
    </w:p>
    <w:p w14:paraId="4EE6B1DE" w14:textId="77777777" w:rsidR="00363792" w:rsidRPr="001C44B6" w:rsidRDefault="00363792">
      <w:pPr>
        <w:pStyle w:val="Tekstpodstawowy"/>
        <w:numPr>
          <w:ilvl w:val="0"/>
          <w:numId w:val="80"/>
        </w:numPr>
        <w:ind w:left="993"/>
        <w:rPr>
          <w:color w:val="auto"/>
        </w:rPr>
      </w:pPr>
      <w:r w:rsidRPr="001C44B6">
        <w:rPr>
          <w:bCs/>
          <w:color w:val="auto"/>
        </w:rPr>
        <w:t>oceny pracy nauczyciela - na wniosek Dyrektora Szkoły.</w:t>
      </w:r>
    </w:p>
    <w:p w14:paraId="0342681F" w14:textId="77777777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Samorząd Uczniowski ma prawo wyboru nauczyciela opiekuna.</w:t>
      </w:r>
    </w:p>
    <w:p w14:paraId="25A111E7" w14:textId="25A02C71" w:rsidR="00363792" w:rsidRPr="001C44B6" w:rsidRDefault="00363792">
      <w:pPr>
        <w:numPr>
          <w:ilvl w:val="0"/>
          <w:numId w:val="193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>Działalność Samorządu Uczniowskiego musi być zgodna ze Statutem Szkoły oraz regulaminami wewnętrznymi obowiązującymi w Szkole.</w:t>
      </w:r>
    </w:p>
    <w:p w14:paraId="0CD5BF20" w14:textId="77777777" w:rsidR="001C44B6" w:rsidRPr="001C44B6" w:rsidRDefault="001C44B6" w:rsidP="001C44B6">
      <w:pPr>
        <w:autoSpaceDE w:val="0"/>
        <w:spacing w:after="0" w:line="360" w:lineRule="auto"/>
        <w:ind w:left="360"/>
        <w:jc w:val="both"/>
        <w:rPr>
          <w:rFonts w:cs="Times New Roman"/>
          <w:b/>
          <w:bCs/>
          <w:color w:val="auto"/>
        </w:rPr>
      </w:pPr>
    </w:p>
    <w:p w14:paraId="2F389DF1" w14:textId="0C2C4535" w:rsidR="00363792" w:rsidRPr="001C44B6" w:rsidRDefault="00363792" w:rsidP="00C40820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lastRenderedPageBreak/>
        <w:t>§ 30</w:t>
      </w:r>
      <w:r w:rsidR="001C44B6">
        <w:rPr>
          <w:rFonts w:cs="Times New Roman"/>
          <w:b/>
          <w:bCs/>
          <w:color w:val="auto"/>
        </w:rPr>
        <w:t>.</w:t>
      </w:r>
    </w:p>
    <w:p w14:paraId="2A0FFAEC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Wszystkie organy Szkoły współpracują ze sobą, umożliwiając swobodne działanie </w:t>
      </w:r>
      <w:r w:rsidRPr="001C44B6">
        <w:rPr>
          <w:rFonts w:cs="Times New Roman"/>
          <w:color w:val="auto"/>
        </w:rPr>
        <w:br/>
        <w:t>i podejmowanie decyzji przez każdy organ w granicach swoich kompetencji.</w:t>
      </w:r>
    </w:p>
    <w:p w14:paraId="4219F771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Każdy organ Szkoły planuje swoją działalność na rok szkolny. </w:t>
      </w:r>
    </w:p>
    <w:p w14:paraId="79367D5E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Organy Szkoły mogą zapraszać na swoje zebrania przedstawicieli innych organów w celu wymiany poglądów i informacji.</w:t>
      </w:r>
    </w:p>
    <w:p w14:paraId="3A747EC1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Uchwały organów Szkoły prawomocnie podjęte w ramach ich kompetencji stanowiących, oprócz uchwał personalnych, podaje się do ogólnej wiadomości. </w:t>
      </w:r>
    </w:p>
    <w:p w14:paraId="222F727B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Rodzice i nauczyciele współdziałają ze sobą w sprawach wychowania, opieki i kształcenia dzieci według zasad określonych w Statucie Szkoły.</w:t>
      </w:r>
    </w:p>
    <w:p w14:paraId="11478D49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Wszelkie sprawy sporne rozwiązywane są wewnątrz Szkoły, z  zachowaniem zasad określonych w § 31</w:t>
      </w:r>
      <w:r w:rsidRPr="001C44B6">
        <w:rPr>
          <w:rFonts w:cs="Times New Roman"/>
          <w:b/>
          <w:bCs/>
          <w:color w:val="auto"/>
        </w:rPr>
        <w:t xml:space="preserve"> </w:t>
      </w:r>
      <w:r w:rsidRPr="001C44B6">
        <w:rPr>
          <w:rFonts w:cs="Times New Roman"/>
          <w:color w:val="auto"/>
        </w:rPr>
        <w:t>niniejszego Statutu.</w:t>
      </w:r>
    </w:p>
    <w:p w14:paraId="0103F0A1" w14:textId="77777777" w:rsidR="00363792" w:rsidRPr="001C44B6" w:rsidRDefault="00363792">
      <w:pPr>
        <w:numPr>
          <w:ilvl w:val="0"/>
          <w:numId w:val="24"/>
        </w:numPr>
        <w:autoSpaceDE w:val="0"/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1C44B6">
        <w:rPr>
          <w:rFonts w:cs="Times New Roman"/>
          <w:color w:val="auto"/>
        </w:rPr>
        <w:t xml:space="preserve">Koordynatorem współdziałania organów jest Dyrektor Szkoły. </w:t>
      </w:r>
    </w:p>
    <w:p w14:paraId="0F33126E" w14:textId="6CF5F526" w:rsidR="00363792" w:rsidRPr="001C44B6" w:rsidRDefault="00363792" w:rsidP="0098415E">
      <w:pPr>
        <w:autoSpaceDE w:val="0"/>
        <w:spacing w:after="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bCs/>
          <w:color w:val="auto"/>
        </w:rPr>
        <w:t>§ 31</w:t>
      </w:r>
      <w:r w:rsidR="001C44B6">
        <w:rPr>
          <w:rFonts w:cs="Times New Roman"/>
          <w:b/>
          <w:bCs/>
          <w:color w:val="auto"/>
        </w:rPr>
        <w:t>.</w:t>
      </w:r>
    </w:p>
    <w:p w14:paraId="3556B372" w14:textId="77777777" w:rsidR="00363792" w:rsidRPr="001C44B6" w:rsidRDefault="00363792" w:rsidP="0098415E">
      <w:pPr>
        <w:numPr>
          <w:ilvl w:val="0"/>
          <w:numId w:val="8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sporu pomiędzy Radą Pedagogiczną, a Radą Rodziców:</w:t>
      </w:r>
    </w:p>
    <w:p w14:paraId="5A2EE535" w14:textId="77777777" w:rsidR="00363792" w:rsidRPr="001C44B6" w:rsidRDefault="00363792" w:rsidP="0098415E">
      <w:pPr>
        <w:numPr>
          <w:ilvl w:val="0"/>
          <w:numId w:val="6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prowadzenie mediacji w sprawie spornej i podejmowanie ostatecznych decyzji należy do Dyrektora Szkoły;</w:t>
      </w:r>
    </w:p>
    <w:p w14:paraId="541BFAB5" w14:textId="77777777" w:rsidR="00363792" w:rsidRPr="001C44B6" w:rsidRDefault="00363792" w:rsidP="0098415E">
      <w:pPr>
        <w:numPr>
          <w:ilvl w:val="0"/>
          <w:numId w:val="6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przed rozstrzygnięciem sporu Dyrektor Szkoły jest zobowiązany zapoznać się ze stanowiskiem każdej ze stron, zachowując bezstronność w ocenie tych stanowisk;</w:t>
      </w:r>
    </w:p>
    <w:p w14:paraId="506DC8D2" w14:textId="77777777" w:rsidR="00363792" w:rsidRPr="001C44B6" w:rsidRDefault="00363792" w:rsidP="0098415E">
      <w:pPr>
        <w:numPr>
          <w:ilvl w:val="0"/>
          <w:numId w:val="6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podejmuje działanie na pisemny wniosek któregoś z  organów – strony sporu;</w:t>
      </w:r>
    </w:p>
    <w:p w14:paraId="1EBDFCAE" w14:textId="77777777" w:rsidR="00363792" w:rsidRPr="001C44B6" w:rsidRDefault="00363792">
      <w:pPr>
        <w:numPr>
          <w:ilvl w:val="0"/>
          <w:numId w:val="69"/>
        </w:numPr>
        <w:autoSpaceDE w:val="0"/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 swoim rozstrzygnięciu wraz z  uzasadnieniem Dyrektor Szkoły informuje na piśmie zainteresowanych w ciągu 14 dni od dnia złożenia informacji o  sporze.</w:t>
      </w:r>
    </w:p>
    <w:p w14:paraId="79935143" w14:textId="77777777" w:rsidR="00363792" w:rsidRPr="001C44B6" w:rsidRDefault="00363792">
      <w:pPr>
        <w:numPr>
          <w:ilvl w:val="0"/>
          <w:numId w:val="8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sporu między organami Szkoły, w którym stroną jest Dyrektor Szkoły, powoływany jest zespół mediacyjny. w skład zespołu mediacyjnego wchodzi po jednym przedstawicielu organów Szkoły, z  tym, że Dyrektor Szkoły wyznacza swojego przedstawiciela do pracy w zespole.</w:t>
      </w:r>
    </w:p>
    <w:p w14:paraId="23A15E12" w14:textId="77777777" w:rsidR="00363792" w:rsidRPr="001C44B6" w:rsidRDefault="00363792">
      <w:pPr>
        <w:numPr>
          <w:ilvl w:val="0"/>
          <w:numId w:val="8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Zespół mediacyjny w pierwszej kolejności przeprowadza postępowanie mediacyjne, </w:t>
      </w:r>
      <w:r w:rsidRPr="001C44B6">
        <w:rPr>
          <w:rFonts w:cs="Times New Roman"/>
          <w:color w:val="auto"/>
        </w:rPr>
        <w:br/>
        <w:t>a w przypadku niemożności rozwiązania sporu, podejmuje decyzję w drodze głosowania.</w:t>
      </w:r>
    </w:p>
    <w:p w14:paraId="00A28D38" w14:textId="77777777" w:rsidR="00363792" w:rsidRPr="001C44B6" w:rsidRDefault="00363792" w:rsidP="001B249D">
      <w:pPr>
        <w:numPr>
          <w:ilvl w:val="0"/>
          <w:numId w:val="83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Strony sporu są zobowiązane przyjąć rozstrzygnięcie zespołu mediacyjnego jako rozwiązanie ostateczne.</w:t>
      </w:r>
    </w:p>
    <w:p w14:paraId="7710450D" w14:textId="77777777" w:rsidR="00363792" w:rsidRPr="001C44B6" w:rsidRDefault="00363792">
      <w:pPr>
        <w:autoSpaceDE w:val="0"/>
        <w:spacing w:after="0" w:line="360" w:lineRule="auto"/>
        <w:ind w:left="360"/>
        <w:jc w:val="both"/>
        <w:rPr>
          <w:rFonts w:cs="Times New Roman"/>
          <w:b/>
          <w:color w:val="auto"/>
        </w:rPr>
      </w:pPr>
    </w:p>
    <w:p w14:paraId="46360E44" w14:textId="77777777" w:rsidR="00363792" w:rsidRPr="001C44B6" w:rsidRDefault="00363792">
      <w:pPr>
        <w:spacing w:after="0" w:line="360" w:lineRule="auto"/>
        <w:jc w:val="center"/>
        <w:rPr>
          <w:rFonts w:cs="Times New Roman"/>
          <w:b/>
          <w:color w:val="auto"/>
        </w:rPr>
      </w:pPr>
      <w:r w:rsidRPr="001C44B6">
        <w:rPr>
          <w:rStyle w:val="rozdziaZnak"/>
          <w:rFonts w:cs="Times New Roman"/>
          <w:b/>
          <w:color w:val="auto"/>
        </w:rPr>
        <w:lastRenderedPageBreak/>
        <w:t>Rozdział 4</w:t>
      </w:r>
      <w:r w:rsidRPr="001C44B6">
        <w:rPr>
          <w:rStyle w:val="rozdziaZnak"/>
          <w:rFonts w:cs="Times New Roman"/>
          <w:b/>
          <w:color w:val="auto"/>
        </w:rPr>
        <w:br/>
        <w:t xml:space="preserve">Organizacja pracy Szkoły </w:t>
      </w:r>
    </w:p>
    <w:p w14:paraId="22CE268A" w14:textId="35F3DD63" w:rsidR="00363792" w:rsidRPr="001C44B6" w:rsidRDefault="00363792" w:rsidP="00C40820">
      <w:pPr>
        <w:spacing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32</w:t>
      </w:r>
      <w:r w:rsidR="001C44B6">
        <w:rPr>
          <w:rFonts w:cs="Times New Roman"/>
          <w:b/>
          <w:color w:val="auto"/>
        </w:rPr>
        <w:t>.</w:t>
      </w:r>
    </w:p>
    <w:p w14:paraId="59A93BD2" w14:textId="77777777" w:rsidR="00363792" w:rsidRPr="001C44B6" w:rsidRDefault="00363792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Szczegółową organizację nauczania, wychowania i opieki w danym roku szkolnym określa arkusz organizacyjny Szkoły.</w:t>
      </w:r>
    </w:p>
    <w:p w14:paraId="4C68D043" w14:textId="77777777" w:rsidR="00363792" w:rsidRPr="001C44B6" w:rsidRDefault="00363792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Arkusz organizacyjny Szkoły zatwierdza organ prowadzący, po uprzednim wyrażeniu opinii przez organ sprawujący nadzór pedagogiczny nad Szkołą.</w:t>
      </w:r>
    </w:p>
    <w:p w14:paraId="6C0A8689" w14:textId="77777777" w:rsidR="00363792" w:rsidRPr="001C44B6" w:rsidRDefault="00363792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Terminy rozpoczynania i kończenia zajęć dydaktyczno - wychowawczych, przerw świątecznych oraz ferii zimowych i letnich określają odrębne przepisy. Dyrektor Szkoły przed rozpoczęciem zajęć dydaktyczno - wychowawczych zapoznaje Radę Pedagogiczną na jej zebraniu ze szczegółowym kalendarzem organizacji roku szkolnego. Może także ustalić w danym roku szkolnym dodatkowe dni wolne od zajęć dydaktyczno - wychowawczych w wymiarze do 8 dni, przy akceptacji Rady Pedagogicznej, Rady Rodziców i Samorządu Uczniowskiego.</w:t>
      </w:r>
    </w:p>
    <w:p w14:paraId="6AD81AB2" w14:textId="77777777" w:rsidR="00363792" w:rsidRPr="001C44B6" w:rsidRDefault="00363792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Pierwsze półrocze kończy się 15 stycznia danego roku szkolnego a drugie półrocze trwa od 16 stycznia do najbliższego piątku po dniu 20 czerwca.</w:t>
      </w:r>
    </w:p>
    <w:p w14:paraId="7F851246" w14:textId="77777777" w:rsidR="00363792" w:rsidRPr="001C44B6" w:rsidRDefault="00363792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dodatkowych dniach wolnych od zajęć dydaktyczno - wychowawczych Szkoła organizuje zajęcia wychowawczo-opiekuńcze. Szkoła informuje rodziców o  możliwości udziału uczniów w zajęciach wychowawczo – opiekuńczych organizowanych w tych dniach.</w:t>
      </w:r>
    </w:p>
    <w:p w14:paraId="3C93117E" w14:textId="3AE98C42" w:rsidR="002E4274" w:rsidRPr="001C44B6" w:rsidRDefault="00363792" w:rsidP="001C44B6">
      <w:pPr>
        <w:numPr>
          <w:ilvl w:val="0"/>
          <w:numId w:val="84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W szczególnie uzasadnionych przypadkach, niezależnie od dodatkowych dni wolnych od zajęć dydaktyczno - wychowawczych Dyrektor Szkoły po zasięgnięciu opinii Rady Pedagogicznej, Rady Rodziców i Samorządu Uczniowskiego, może za zgodą organu prowadzącego ustalić inne dodatkowe dni wolne, pod warunkiem zrealizowania zajęć przypadających w te dni w wyznaczone soboty.</w:t>
      </w:r>
    </w:p>
    <w:p w14:paraId="7112EDA1" w14:textId="333F5FFF" w:rsidR="00363792" w:rsidRPr="001C44B6" w:rsidRDefault="00363792">
      <w:pPr>
        <w:tabs>
          <w:tab w:val="center" w:pos="4716"/>
          <w:tab w:val="left" w:pos="5910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33</w:t>
      </w:r>
      <w:r w:rsidR="001C44B6">
        <w:rPr>
          <w:rFonts w:cs="Times New Roman"/>
          <w:b/>
          <w:color w:val="auto"/>
        </w:rPr>
        <w:t>.</w:t>
      </w:r>
    </w:p>
    <w:p w14:paraId="7E33380A" w14:textId="77777777" w:rsidR="00363792" w:rsidRPr="001C44B6" w:rsidRDefault="00363792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Organizację stałych, obowiązkowych i dodatkowych zajęć dydaktycznych i wychowawczych określa tygodniowy rozkład zajęć opracowany przez Dyrektora Szkoły na podstawie zatwierdzonego arkusza organizacyjnego Szkoły na dany rok szkolny z  uwzględnieniem zasad ochrony zdrowia i higieny pracy ucznia i nauczyciela.</w:t>
      </w:r>
    </w:p>
    <w:p w14:paraId="0DF9CFE5" w14:textId="77777777" w:rsidR="00363792" w:rsidRPr="001C44B6" w:rsidRDefault="00363792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Okresem przeznaczonym na realizację programu nauczania jednego oddziału jest rok szkolny, który dzieli się na dwa półrocza zakończone klasyfikacją uczniów. </w:t>
      </w:r>
    </w:p>
    <w:p w14:paraId="43A94C33" w14:textId="77777777" w:rsidR="00363792" w:rsidRPr="001C44B6" w:rsidRDefault="00363792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Rok szkolny liczy się od dnia 1 września do dnia 31 sierpnia następnego roku.</w:t>
      </w:r>
    </w:p>
    <w:p w14:paraId="50DD095B" w14:textId="7722E36F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34</w:t>
      </w:r>
      <w:r w:rsidR="001C44B6">
        <w:rPr>
          <w:rFonts w:cs="Times New Roman"/>
          <w:b/>
          <w:color w:val="auto"/>
        </w:rPr>
        <w:t>.</w:t>
      </w:r>
    </w:p>
    <w:p w14:paraId="4ABCD72D" w14:textId="77777777" w:rsidR="00363792" w:rsidRPr="001C44B6" w:rsidRDefault="00363792" w:rsidP="00650FC9">
      <w:pPr>
        <w:spacing w:after="0" w:line="360" w:lineRule="auto"/>
        <w:ind w:left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Edukacja szkolna przebiega w następujących etapach:</w:t>
      </w:r>
    </w:p>
    <w:p w14:paraId="4997C17F" w14:textId="77777777" w:rsidR="00363792" w:rsidRPr="001C44B6" w:rsidRDefault="00650FC9">
      <w:pPr>
        <w:numPr>
          <w:ilvl w:val="0"/>
          <w:numId w:val="95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 etap: oddziały I</w:t>
      </w:r>
      <w:r w:rsidR="00363792" w:rsidRPr="001C44B6">
        <w:rPr>
          <w:rFonts w:cs="Times New Roman"/>
          <w:color w:val="auto"/>
        </w:rPr>
        <w:t> - III – edukacja wczesnoszkolna;</w:t>
      </w:r>
    </w:p>
    <w:p w14:paraId="5DE71168" w14:textId="77777777" w:rsidR="00363792" w:rsidRPr="001C44B6" w:rsidRDefault="00363792">
      <w:pPr>
        <w:numPr>
          <w:ilvl w:val="0"/>
          <w:numId w:val="95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II etap: oddziały IV – VIII. </w:t>
      </w:r>
    </w:p>
    <w:p w14:paraId="0493AEAF" w14:textId="3F09CE54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35</w:t>
      </w:r>
      <w:r w:rsidR="001C44B6" w:rsidRPr="001C44B6">
        <w:rPr>
          <w:rFonts w:cs="Times New Roman"/>
          <w:b/>
          <w:color w:val="auto"/>
        </w:rPr>
        <w:t>.</w:t>
      </w:r>
    </w:p>
    <w:p w14:paraId="30A11244" w14:textId="77777777" w:rsidR="00363792" w:rsidRPr="001C44B6" w:rsidRDefault="00363792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Podstawową formą pracy Szkoły są zajęcia dydaktyczno - wychowawcze prowadzone </w:t>
      </w:r>
      <w:r w:rsidRPr="001C44B6">
        <w:rPr>
          <w:rFonts w:cs="Times New Roman"/>
          <w:color w:val="auto"/>
        </w:rPr>
        <w:br/>
        <w:t>w systemie klasowo - lekcyjnym. Godzina lekcyjna trwa 45 minut. Przerwy międzylekcyjne trwają 10 minut za wyjątkiem przerw przeznaczonych na spożycie obiadu, które są 20 minutowe. w uzasadnionych przypadkach Dyrektor Szkoły podejmuje decyzję o  prowadzeniu zajęć w innym wymiarze.</w:t>
      </w:r>
    </w:p>
    <w:p w14:paraId="2E46985D" w14:textId="55C43087" w:rsidR="00363792" w:rsidRPr="001C44B6" w:rsidRDefault="00363792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Tygodniowy rozkład zajęć oddziałów I-III określa ogólny przydział czasu na poszczególne zajęcia, szczegółowy rozkład dzienny ustala nauczyciel.</w:t>
      </w:r>
    </w:p>
    <w:p w14:paraId="62869BA9" w14:textId="398F567D" w:rsidR="0007247B" w:rsidRPr="001C44B6" w:rsidRDefault="0007247B" w:rsidP="0007247B">
      <w:pPr>
        <w:spacing w:after="0" w:line="360" w:lineRule="auto"/>
        <w:ind w:left="3540"/>
        <w:jc w:val="both"/>
        <w:rPr>
          <w:rFonts w:cs="Times New Roman"/>
          <w:color w:val="auto"/>
        </w:rPr>
      </w:pPr>
    </w:p>
    <w:p w14:paraId="79AE86B3" w14:textId="4C17ADBD" w:rsidR="0007247B" w:rsidRPr="001C44B6" w:rsidRDefault="0007247B" w:rsidP="0098415E">
      <w:pPr>
        <w:spacing w:after="0" w:line="360" w:lineRule="auto"/>
        <w:jc w:val="center"/>
        <w:rPr>
          <w:rFonts w:cs="Times New Roman"/>
          <w:b/>
          <w:color w:val="auto"/>
        </w:rPr>
      </w:pPr>
      <w:r w:rsidRPr="001C44B6">
        <w:rPr>
          <w:rFonts w:cs="Times New Roman"/>
          <w:b/>
          <w:color w:val="auto"/>
        </w:rPr>
        <w:t>§ 35a</w:t>
      </w:r>
    </w:p>
    <w:p w14:paraId="79CF9271" w14:textId="098037FA" w:rsidR="0007247B" w:rsidRPr="001C44B6" w:rsidRDefault="0007247B" w:rsidP="0098415E">
      <w:pPr>
        <w:pStyle w:val="Akapitzlist"/>
        <w:numPr>
          <w:ilvl w:val="1"/>
          <w:numId w:val="24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w szkole zawiesza się, na czas oznaczony, w razie wystąpienia na danym terenie:</w:t>
      </w:r>
    </w:p>
    <w:p w14:paraId="354B5A59" w14:textId="77777777" w:rsidR="0007247B" w:rsidRPr="001C44B6" w:rsidRDefault="0007247B" w:rsidP="0098415E">
      <w:pPr>
        <w:pStyle w:val="Akapitzlist"/>
        <w:spacing w:after="0" w:line="360" w:lineRule="auto"/>
        <w:ind w:left="567" w:hanging="28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1) zagrożenia bezpieczeństwa uczniów w związku z organizacją i przebiegiem imprez ogólnopolskich lub międzynarodowych,</w:t>
      </w:r>
    </w:p>
    <w:p w14:paraId="26D5CC5E" w14:textId="45AAF9F8" w:rsidR="0007247B" w:rsidRPr="001C44B6" w:rsidRDefault="0007247B" w:rsidP="0098415E">
      <w:pPr>
        <w:pStyle w:val="Akapitzlist"/>
        <w:spacing w:after="0" w:line="360" w:lineRule="auto"/>
        <w:ind w:left="567" w:hanging="28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2) temperatury zewnętrznej lub w pomieszczeniach, w których są prowadzone zajęcia </w:t>
      </w:r>
      <w:r w:rsidR="001C44B6" w:rsidRPr="001C44B6">
        <w:rPr>
          <w:rFonts w:cs="Times New Roman"/>
          <w:color w:val="auto"/>
        </w:rPr>
        <w:br/>
      </w:r>
      <w:r w:rsidRPr="001C44B6">
        <w:rPr>
          <w:rFonts w:cs="Times New Roman"/>
          <w:color w:val="auto"/>
        </w:rPr>
        <w:t>z uczniami, zagrażającej zdrowiu uczniów,</w:t>
      </w:r>
    </w:p>
    <w:p w14:paraId="730E094A" w14:textId="77777777" w:rsidR="0007247B" w:rsidRPr="001C44B6" w:rsidRDefault="0007247B" w:rsidP="0098415E">
      <w:pPr>
        <w:pStyle w:val="Akapitzlist"/>
        <w:spacing w:after="0" w:line="360" w:lineRule="auto"/>
        <w:ind w:left="567" w:hanging="28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3) zagrożenia związanego z sytuacją epidemiologiczną,</w:t>
      </w:r>
    </w:p>
    <w:p w14:paraId="6AB9323C" w14:textId="77777777" w:rsidR="0007247B" w:rsidRPr="001C44B6" w:rsidRDefault="0007247B" w:rsidP="0098415E">
      <w:pPr>
        <w:pStyle w:val="Akapitzlist"/>
        <w:tabs>
          <w:tab w:val="num" w:pos="284"/>
        </w:tabs>
        <w:spacing w:after="0" w:line="360" w:lineRule="auto"/>
        <w:ind w:left="567" w:hanging="28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4) nadzwyczajnego zdarzenia zagrażającego bezpieczeństwu lub zdrowiu uczniów innego niż określone w pkt 1-3 - w przypadkach i trybie określonych w przepisach w sprawie bezpieczeństwa i higieny.</w:t>
      </w:r>
    </w:p>
    <w:p w14:paraId="59B04DB1" w14:textId="543F7803" w:rsidR="0007247B" w:rsidRPr="001C44B6" w:rsidRDefault="0007247B" w:rsidP="0098415E">
      <w:pPr>
        <w:tabs>
          <w:tab w:val="num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2. 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ust. 1.</w:t>
      </w:r>
    </w:p>
    <w:p w14:paraId="584A2739" w14:textId="4B8A4CF7" w:rsidR="0007247B" w:rsidRPr="001C44B6" w:rsidRDefault="0007247B" w:rsidP="0098415E">
      <w:pPr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3. Zajęcia z wykorzystaniem metod i technik kształcenia na odległość, o których mowa </w:t>
      </w:r>
      <w:r w:rsidRPr="001C44B6">
        <w:rPr>
          <w:rFonts w:cs="Times New Roman"/>
          <w:color w:val="auto"/>
        </w:rPr>
        <w:br/>
        <w:t>w ust. 2, są realizowane:</w:t>
      </w:r>
    </w:p>
    <w:p w14:paraId="2FCF9850" w14:textId="6BA284C0" w:rsidR="0007247B" w:rsidRPr="001C44B6" w:rsidRDefault="0007247B" w:rsidP="0098415E">
      <w:pPr>
        <w:pStyle w:val="Akapitzlist"/>
        <w:spacing w:after="0" w:line="360" w:lineRule="auto"/>
        <w:ind w:left="709" w:hanging="425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1) z wykorzystaniem narzędzia informatycznego, lub</w:t>
      </w:r>
    </w:p>
    <w:p w14:paraId="4A131066" w14:textId="77777777" w:rsidR="0007247B" w:rsidRPr="001C44B6" w:rsidRDefault="0007247B" w:rsidP="0098415E">
      <w:pPr>
        <w:pStyle w:val="Akapitzlist"/>
        <w:spacing w:after="0" w:line="360" w:lineRule="auto"/>
        <w:ind w:left="709" w:hanging="425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2) z wykorzystaniem środków komunikacji elektronicznej zapewniających wymianę informacji między nauczycielem, uczniem i rodzicem, lub</w:t>
      </w:r>
    </w:p>
    <w:p w14:paraId="58690301" w14:textId="77777777" w:rsidR="0007247B" w:rsidRPr="001C44B6" w:rsidRDefault="0007247B" w:rsidP="0098415E">
      <w:pPr>
        <w:pStyle w:val="Akapitzlist"/>
        <w:spacing w:after="0" w:line="360" w:lineRule="auto"/>
        <w:ind w:left="709" w:hanging="425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3) przez podejmowanie przez ucznia aktywności określonych przez nauczyciela potwierdzających zapoznanie się ze wskazanym materiałem lub wykonanie określonych działań, lub</w:t>
      </w:r>
    </w:p>
    <w:p w14:paraId="4FA5110F" w14:textId="77777777" w:rsidR="0007247B" w:rsidRPr="001C44B6" w:rsidRDefault="0007247B" w:rsidP="0098415E">
      <w:pPr>
        <w:pStyle w:val="Akapitzlist"/>
        <w:spacing w:after="0" w:line="360" w:lineRule="auto"/>
        <w:ind w:left="709" w:hanging="425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4) w inny sposób niż określone w pkt 1-3, umożliwiający kontynuowanie procesu kształcenia i wychowania.</w:t>
      </w:r>
    </w:p>
    <w:p w14:paraId="0A8C422C" w14:textId="5F9A4574" w:rsidR="0007247B" w:rsidRPr="001C44B6" w:rsidRDefault="0007247B" w:rsidP="0098415E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4. O sposobie lub sposobach realizacji zajęć z wykorzystaniem metod i technik kształcenia na odległość, o których mowa w ust. 2, dyrektor szkoły informuje organ prowadzący i organ sprawujący nadzór pedagogiczny.</w:t>
      </w:r>
    </w:p>
    <w:p w14:paraId="5FF19EFD" w14:textId="4AABA339" w:rsidR="0007247B" w:rsidRPr="001C44B6" w:rsidRDefault="0007247B" w:rsidP="0098415E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5. 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odległość, o których mowa w ust. 2.</w:t>
      </w:r>
    </w:p>
    <w:p w14:paraId="272AFFA9" w14:textId="74D2814D" w:rsidR="0007247B" w:rsidRPr="001C44B6" w:rsidRDefault="0007247B" w:rsidP="0098415E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6. Minister właściwy do spraw oświaty i wychowania określi, w drodze rozporządzenia, szczegółowe warunki organizowania i prowadzenia zajęć z wykorzystaniem metod </w:t>
      </w:r>
      <w:r w:rsidR="001C44B6" w:rsidRPr="001C44B6">
        <w:rPr>
          <w:rFonts w:cs="Times New Roman"/>
          <w:color w:val="auto"/>
        </w:rPr>
        <w:br/>
      </w:r>
      <w:r w:rsidRPr="001C44B6">
        <w:rPr>
          <w:rFonts w:cs="Times New Roman"/>
          <w:color w:val="auto"/>
        </w:rPr>
        <w:t>i technik kształcenia na odległość, o których mowa w ust. 2, uwzględniając indywidualne potrzeby i możliwości psychofizyczne uczniów, a także konieczność zapewnienia uczniom i rodzicom indywidualnych konsultacji z nauczycielem prowadzącym zajęcia oraz właściwego przebiegu procesu kształcenia.</w:t>
      </w:r>
    </w:p>
    <w:p w14:paraId="26FC1637" w14:textId="77777777" w:rsidR="00507618" w:rsidRPr="001C44B6" w:rsidRDefault="0007247B" w:rsidP="0098415E">
      <w:pPr>
        <w:tabs>
          <w:tab w:val="left" w:pos="284"/>
        </w:tabs>
        <w:spacing w:after="0" w:line="360" w:lineRule="auto"/>
        <w:ind w:left="284" w:hanging="284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7. </w:t>
      </w:r>
      <w:r w:rsidR="00507618" w:rsidRPr="001C44B6">
        <w:rPr>
          <w:rFonts w:cs="Times New Roman"/>
          <w:color w:val="auto"/>
        </w:rPr>
        <w:t>S</w:t>
      </w:r>
      <w:r w:rsidRPr="001C44B6">
        <w:rPr>
          <w:rFonts w:cs="Times New Roman"/>
          <w:color w:val="auto"/>
        </w:rPr>
        <w:t>zczegółową organizację zajęć z wykorzystaniem metod i technik kształcenia na odległość, o których mowa w ust. 2, w tym</w:t>
      </w:r>
      <w:r w:rsidR="00507618" w:rsidRPr="001C44B6">
        <w:rPr>
          <w:rFonts w:cs="Times New Roman"/>
          <w:color w:val="auto"/>
        </w:rPr>
        <w:t>:</w:t>
      </w:r>
    </w:p>
    <w:p w14:paraId="36613925" w14:textId="7C25324E" w:rsidR="00507618" w:rsidRPr="001C44B6" w:rsidRDefault="0007247B" w:rsidP="0098415E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technologie informacyjno</w:t>
      </w:r>
      <w:r w:rsidR="00507618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-</w:t>
      </w:r>
      <w:r w:rsidR="00507618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 xml:space="preserve">komunikacyjne wykorzystywane przez nauczycieli, </w:t>
      </w:r>
    </w:p>
    <w:p w14:paraId="05958097" w14:textId="77777777" w:rsidR="00507618" w:rsidRPr="001C44B6" w:rsidRDefault="0007247B" w:rsidP="0098415E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sposób przekazywania uczniom materiałów, </w:t>
      </w:r>
    </w:p>
    <w:p w14:paraId="3B678390" w14:textId="77777777" w:rsidR="004A1DDD" w:rsidRPr="001C44B6" w:rsidRDefault="0007247B" w:rsidP="0098415E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warunki bezpiecznego uczestnictwa uczniów w zajęciach w odniesieniu do ustalonych w </w:t>
      </w:r>
      <w:r w:rsidR="00507618" w:rsidRPr="001C44B6">
        <w:rPr>
          <w:rFonts w:cs="Times New Roman"/>
          <w:color w:val="auto"/>
        </w:rPr>
        <w:t xml:space="preserve">szkole </w:t>
      </w:r>
      <w:r w:rsidRPr="001C44B6">
        <w:rPr>
          <w:rFonts w:cs="Times New Roman"/>
          <w:color w:val="auto"/>
        </w:rPr>
        <w:t>technologii informacyjno</w:t>
      </w:r>
      <w:r w:rsidR="00507618" w:rsidRPr="001C44B6">
        <w:rPr>
          <w:rFonts w:cs="Times New Roman"/>
          <w:color w:val="auto"/>
        </w:rPr>
        <w:t xml:space="preserve"> – komunikacyjnych</w:t>
      </w:r>
      <w:r w:rsidR="004A1DDD" w:rsidRPr="001C44B6">
        <w:rPr>
          <w:rFonts w:cs="Times New Roman"/>
          <w:color w:val="auto"/>
        </w:rPr>
        <w:t>,</w:t>
      </w:r>
    </w:p>
    <w:p w14:paraId="0B59D356" w14:textId="77777777" w:rsidR="004A1DDD" w:rsidRPr="001C44B6" w:rsidRDefault="004A1DDD" w:rsidP="0098415E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sposób potwierdzania uczestnictwa uczniów na tych zajęciach</w:t>
      </w:r>
      <w:r w:rsidR="00507618" w:rsidRPr="001C44B6">
        <w:rPr>
          <w:rFonts w:cs="Times New Roman"/>
          <w:color w:val="auto"/>
        </w:rPr>
        <w:t>;</w:t>
      </w:r>
      <w:r w:rsidR="0007247B" w:rsidRPr="001C44B6">
        <w:rPr>
          <w:rFonts w:cs="Times New Roman"/>
          <w:color w:val="auto"/>
        </w:rPr>
        <w:t xml:space="preserve"> </w:t>
      </w:r>
    </w:p>
    <w:p w14:paraId="143B67F2" w14:textId="147EF96C" w:rsidR="0007247B" w:rsidRPr="001C44B6" w:rsidRDefault="004A1DDD" w:rsidP="0098415E">
      <w:pPr>
        <w:spacing w:after="0" w:line="360" w:lineRule="auto"/>
        <w:ind w:left="42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określa „Regulamin organizacji zajęć z wykorzystaniem metod i technik kształcenia na odległość”,</w:t>
      </w:r>
      <w:r w:rsidR="00507618" w:rsidRPr="001C44B6">
        <w:rPr>
          <w:rFonts w:cs="Times New Roman"/>
          <w:color w:val="auto"/>
        </w:rPr>
        <w:t xml:space="preserve"> </w:t>
      </w:r>
      <w:r w:rsidR="0007247B" w:rsidRPr="001C44B6">
        <w:rPr>
          <w:rFonts w:cs="Times New Roman"/>
          <w:color w:val="auto"/>
        </w:rPr>
        <w:t>mając na uwadze łączenie przemienne kształcenia z użyciem monito</w:t>
      </w:r>
      <w:r w:rsidR="00507618" w:rsidRPr="001C44B6">
        <w:rPr>
          <w:rFonts w:cs="Times New Roman"/>
          <w:color w:val="auto"/>
        </w:rPr>
        <w:t xml:space="preserve">rów </w:t>
      </w:r>
      <w:r w:rsidR="00507618" w:rsidRPr="001C44B6">
        <w:rPr>
          <w:rFonts w:cs="Times New Roman"/>
          <w:color w:val="auto"/>
        </w:rPr>
        <w:lastRenderedPageBreak/>
        <w:t>ek</w:t>
      </w:r>
      <w:r w:rsidRPr="001C44B6">
        <w:rPr>
          <w:rFonts w:cs="Times New Roman"/>
          <w:color w:val="auto"/>
        </w:rPr>
        <w:t>ranowych i bez ich użycia,</w:t>
      </w:r>
      <w:r w:rsidR="00507618" w:rsidRPr="001C44B6">
        <w:rPr>
          <w:rFonts w:cs="Times New Roman"/>
          <w:color w:val="auto"/>
        </w:rPr>
        <w:t xml:space="preserve"> </w:t>
      </w:r>
      <w:r w:rsidR="0007247B" w:rsidRPr="001C44B6">
        <w:rPr>
          <w:rFonts w:cs="Times New Roman"/>
          <w:color w:val="auto"/>
        </w:rPr>
        <w:t>uwzględniając konieczność poszanowania sfery prywatności ucznia oraz warunki techniczne i oprogramowanie sprzętu służącego do nauki</w:t>
      </w:r>
      <w:r w:rsidRPr="001C44B6">
        <w:rPr>
          <w:rFonts w:cs="Times New Roman"/>
          <w:color w:val="auto"/>
        </w:rPr>
        <w:t>.</w:t>
      </w:r>
    </w:p>
    <w:p w14:paraId="65500392" w14:textId="78AE42C6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36</w:t>
      </w:r>
      <w:r w:rsidR="001C44B6">
        <w:rPr>
          <w:rFonts w:cs="Times New Roman"/>
          <w:b/>
          <w:color w:val="auto"/>
        </w:rPr>
        <w:t>.</w:t>
      </w:r>
    </w:p>
    <w:p w14:paraId="49A5E56F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Podstawową jednostką organizacyjną Szkoły jest oddział złożony z  uczniów, którzy w roku szkolnym uczą się wszystkich obowiązkowych zajęć edukacyjnych, określonych programami wpisanymi do Szkolnego Zestawu Programów dla danego etapu edukacyjnego, dopuszczonych do użytku szkolnego przez Dyrektora Szkoły.</w:t>
      </w:r>
    </w:p>
    <w:p w14:paraId="7C5FB4A7" w14:textId="77777777" w:rsidR="00363792" w:rsidRPr="001C44B6" w:rsidRDefault="00363792" w:rsidP="005563D0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Zajęcia edukacyjne w oddziałach I-III są prowadzone w oddziałach liczących nie więcej niż 25 uczniów. W przypadku przyjęcia z  urzędu, w okresie od rozpoczęcia do zakończenia rocznych zajęć dydaktycznych do oddzia</w:t>
      </w:r>
      <w:r w:rsidR="00650FC9" w:rsidRPr="001C44B6">
        <w:rPr>
          <w:rFonts w:cs="Times New Roman"/>
          <w:color w:val="auto"/>
        </w:rPr>
        <w:t xml:space="preserve">łów I - </w:t>
      </w:r>
      <w:r w:rsidRPr="001C44B6">
        <w:rPr>
          <w:rFonts w:cs="Times New Roman"/>
          <w:color w:val="auto"/>
        </w:rPr>
        <w:t>III ucznia zamieszkałego w obwodzie Szkoły, Dyrektor Szkoły po poinformowaniu rady oddziałowej, dzieli dany oddział, jeżeli liczba uczniów jest zwiększona ponad liczbę określoną w ust.2, z  zastrzeżeniem ust. 4 i 5.</w:t>
      </w:r>
    </w:p>
    <w:p w14:paraId="7EA268FE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 może odstąpić od podziału oddziału, zwiększając liczbę uczniów ponad liczbę 25 (nie więcej niż dwóch uczniów) na wniosek rady oddziałowej oraz po uzyskaniu zgody organu prowadzącego.</w:t>
      </w:r>
    </w:p>
    <w:p w14:paraId="37A2E211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Jeżeli przyjęcie ucznia w trakcie roku szkolnego wymaga przeprowadzenia zmian organizacyjnych pracy Szkoły, powodujących skutki finansowe, Dyrektor Szkoły może przyjąć ucznia po uzyskaniu zgody organu prowadzącego.</w:t>
      </w:r>
    </w:p>
    <w:p w14:paraId="7EC78183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Oddział, w którym zwiększono liczbę uczniów zgodnie z  ust. 3 i 4 może funkcjonować ze zwiększoną liczbą uczniów w ciągu całego etapu edukacyjnego.</w:t>
      </w:r>
    </w:p>
    <w:p w14:paraId="46C0688A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Liczba uczniów w oddziałach IV – VIII nie może przekraczać 30.</w:t>
      </w:r>
    </w:p>
    <w:p w14:paraId="5E7749FA" w14:textId="77777777" w:rsidR="00363792" w:rsidRPr="001C44B6" w:rsidRDefault="00363792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Szkole organizuje się oddziały integracyjne.</w:t>
      </w:r>
    </w:p>
    <w:p w14:paraId="215DDF7A" w14:textId="77777777" w:rsidR="00363792" w:rsidRPr="001C44B6" w:rsidRDefault="00363792">
      <w:pPr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Organizacja oddziałów integracyjnych, przebiega zgodnie z  obowiązującymi przepisami:</w:t>
      </w:r>
    </w:p>
    <w:p w14:paraId="29531520" w14:textId="77777777" w:rsidR="00363792" w:rsidRPr="001C44B6" w:rsidRDefault="00363792">
      <w:pPr>
        <w:numPr>
          <w:ilvl w:val="0"/>
          <w:numId w:val="10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kształceniem, opieką i wychowaniem obejmuje się dzieci na podstawie orzeczenia </w:t>
      </w:r>
      <w:r w:rsidRPr="001C44B6">
        <w:rPr>
          <w:rFonts w:cs="Times New Roman"/>
          <w:color w:val="auto"/>
        </w:rPr>
        <w:br/>
        <w:t>o potrzebie kształcenia specjalnego wydanego przez poradnię psychologiczno – pedagogiczną;</w:t>
      </w:r>
    </w:p>
    <w:p w14:paraId="735E433D" w14:textId="77777777" w:rsidR="00363792" w:rsidRPr="001C44B6" w:rsidRDefault="00363792">
      <w:pPr>
        <w:numPr>
          <w:ilvl w:val="0"/>
          <w:numId w:val="10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oddziale integracyjnym liczba uczniów powinna wynosić od 15 do 20, w tym do 5 uczniów z  orzeczeniem o  potrzebie kształcenia specjalnego;</w:t>
      </w:r>
    </w:p>
    <w:p w14:paraId="02467A78" w14:textId="77777777" w:rsidR="00363792" w:rsidRPr="001C44B6" w:rsidRDefault="00363792">
      <w:pPr>
        <w:numPr>
          <w:ilvl w:val="0"/>
          <w:numId w:val="107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w oddziałach integracyjnych są zatrudniani dodatkowo nauczyciele ze specjalnym przygotowaniem pedagogicznym w celu współorganizowania kształcenia integracyjnego. </w:t>
      </w:r>
    </w:p>
    <w:p w14:paraId="33DCFACF" w14:textId="2AD65CE3" w:rsidR="00236615" w:rsidRDefault="00236615" w:rsidP="00236615">
      <w:pPr>
        <w:pStyle w:val="Akapitzlist"/>
        <w:spacing w:before="120" w:after="120" w:line="36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§ 36a</w:t>
      </w:r>
    </w:p>
    <w:p w14:paraId="1D8C2914" w14:textId="4E1E91CA" w:rsidR="00236615" w:rsidRPr="00FB3EDC" w:rsidRDefault="00236615" w:rsidP="00236615">
      <w:pPr>
        <w:pStyle w:val="Akapitzlist"/>
        <w:spacing w:before="120" w:after="120" w:line="360" w:lineRule="auto"/>
        <w:jc w:val="center"/>
        <w:rPr>
          <w:rFonts w:cs="Times New Roman"/>
          <w:color w:val="auto"/>
        </w:rPr>
      </w:pPr>
      <w:r w:rsidRPr="00FB3EDC">
        <w:rPr>
          <w:rFonts w:cs="Times New Roman"/>
          <w:color w:val="auto"/>
        </w:rPr>
        <w:t>Godziny dostępności</w:t>
      </w:r>
    </w:p>
    <w:p w14:paraId="1DB6B901" w14:textId="77661596" w:rsidR="00236615" w:rsidRPr="00236615" w:rsidRDefault="00236615" w:rsidP="00236615">
      <w:pPr>
        <w:pStyle w:val="Akapitzlist"/>
        <w:numPr>
          <w:ilvl w:val="2"/>
          <w:numId w:val="24"/>
        </w:numPr>
        <w:tabs>
          <w:tab w:val="clear" w:pos="1440"/>
          <w:tab w:val="num" w:pos="0"/>
          <w:tab w:val="num" w:pos="426"/>
        </w:tabs>
        <w:spacing w:before="120" w:after="120" w:line="360" w:lineRule="auto"/>
        <w:ind w:left="426" w:hanging="426"/>
        <w:rPr>
          <w:rFonts w:cs="Times New Roman"/>
          <w:color w:val="auto"/>
        </w:rPr>
      </w:pPr>
      <w:r>
        <w:rPr>
          <w:rFonts w:cs="Times New Roman"/>
          <w:color w:val="auto"/>
        </w:rPr>
        <w:t>N</w:t>
      </w:r>
      <w:r w:rsidRPr="00236615">
        <w:rPr>
          <w:rFonts w:cs="Times New Roman"/>
          <w:color w:val="auto"/>
        </w:rPr>
        <w:t>auczyciel jest zobowiązany do</w:t>
      </w:r>
      <w:r>
        <w:rPr>
          <w:rFonts w:cs="Times New Roman"/>
          <w:color w:val="auto"/>
        </w:rPr>
        <w:t xml:space="preserve"> </w:t>
      </w:r>
      <w:r w:rsidRPr="00236615">
        <w:rPr>
          <w:rFonts w:cs="Times New Roman"/>
          <w:color w:val="auto"/>
        </w:rPr>
        <w:t>dostępności w szkole w wymiarze:</w:t>
      </w:r>
    </w:p>
    <w:p w14:paraId="142A3AB2" w14:textId="4BFA20B8" w:rsidR="00236615" w:rsidRPr="00236615" w:rsidRDefault="00236615" w:rsidP="00236615">
      <w:pPr>
        <w:pStyle w:val="Akapitzlist"/>
        <w:numPr>
          <w:ilvl w:val="0"/>
          <w:numId w:val="273"/>
        </w:numPr>
        <w:tabs>
          <w:tab w:val="num" w:pos="0"/>
        </w:tabs>
        <w:spacing w:before="120" w:after="120" w:line="360" w:lineRule="auto"/>
        <w:jc w:val="both"/>
        <w:rPr>
          <w:rFonts w:cs="Times New Roman"/>
          <w:color w:val="auto"/>
        </w:rPr>
      </w:pPr>
      <w:r w:rsidRPr="00236615">
        <w:rPr>
          <w:rFonts w:cs="Times New Roman"/>
          <w:color w:val="auto"/>
        </w:rPr>
        <w:t>jednej godziny tygodniowo – jeżeli jest zatrudniony w wymiarze nie niższym</w:t>
      </w:r>
      <w:r>
        <w:rPr>
          <w:rFonts w:cs="Times New Roman"/>
          <w:color w:val="auto"/>
        </w:rPr>
        <w:t xml:space="preserve"> </w:t>
      </w:r>
      <w:r w:rsidRPr="00236615">
        <w:rPr>
          <w:rFonts w:cs="Times New Roman"/>
          <w:color w:val="auto"/>
        </w:rPr>
        <w:t xml:space="preserve">niż </w:t>
      </w:r>
      <w:r w:rsidR="00FB3EDC">
        <w:rPr>
          <w:rFonts w:cs="Times New Roman"/>
          <w:color w:val="auto"/>
        </w:rPr>
        <w:br/>
      </w:r>
      <w:r w:rsidRPr="00236615">
        <w:rPr>
          <w:rFonts w:cs="Times New Roman"/>
          <w:color w:val="auto"/>
        </w:rPr>
        <w:t>½ obowiązkowego wymiaru zajęć.</w:t>
      </w:r>
    </w:p>
    <w:p w14:paraId="00BE0F3E" w14:textId="4BD05778" w:rsidR="00236615" w:rsidRPr="00236615" w:rsidRDefault="00236615" w:rsidP="00236615">
      <w:pPr>
        <w:pStyle w:val="Akapitzlist"/>
        <w:numPr>
          <w:ilvl w:val="0"/>
          <w:numId w:val="273"/>
        </w:numPr>
        <w:tabs>
          <w:tab w:val="num" w:pos="0"/>
        </w:tabs>
        <w:spacing w:before="120" w:after="120" w:line="360" w:lineRule="auto"/>
        <w:jc w:val="both"/>
        <w:rPr>
          <w:rFonts w:cs="Times New Roman"/>
          <w:color w:val="auto"/>
        </w:rPr>
      </w:pPr>
      <w:r w:rsidRPr="00236615">
        <w:rPr>
          <w:rFonts w:cs="Times New Roman"/>
          <w:color w:val="auto"/>
        </w:rPr>
        <w:t>jednej godziny w ciągu dwóch tygodni – jeżeli jest zatrudniony w wymiarze</w:t>
      </w:r>
      <w:r>
        <w:rPr>
          <w:rFonts w:cs="Times New Roman"/>
          <w:color w:val="auto"/>
        </w:rPr>
        <w:t xml:space="preserve"> </w:t>
      </w:r>
      <w:r w:rsidRPr="00236615">
        <w:rPr>
          <w:rFonts w:cs="Times New Roman"/>
          <w:color w:val="auto"/>
        </w:rPr>
        <w:t xml:space="preserve">poniżej </w:t>
      </w:r>
      <w:r w:rsidR="00FB3EDC">
        <w:rPr>
          <w:rFonts w:cs="Times New Roman"/>
          <w:color w:val="auto"/>
        </w:rPr>
        <w:br/>
      </w:r>
      <w:r w:rsidRPr="00236615">
        <w:rPr>
          <w:rFonts w:cs="Times New Roman"/>
          <w:color w:val="auto"/>
        </w:rPr>
        <w:t>½ etatu.</w:t>
      </w:r>
    </w:p>
    <w:p w14:paraId="5BB94672" w14:textId="77777777" w:rsidR="00FB3EDC" w:rsidRDefault="00236615" w:rsidP="00FB3EDC">
      <w:pPr>
        <w:pStyle w:val="Akapitzlist"/>
        <w:numPr>
          <w:ilvl w:val="0"/>
          <w:numId w:val="273"/>
        </w:numPr>
        <w:tabs>
          <w:tab w:val="num" w:pos="0"/>
        </w:tabs>
        <w:spacing w:before="120" w:after="120" w:line="360" w:lineRule="auto"/>
        <w:jc w:val="both"/>
        <w:rPr>
          <w:rFonts w:cs="Times New Roman"/>
          <w:color w:val="auto"/>
        </w:rPr>
      </w:pPr>
      <w:r w:rsidRPr="00236615">
        <w:rPr>
          <w:rFonts w:cs="Times New Roman"/>
          <w:color w:val="auto"/>
        </w:rPr>
        <w:t>w przypadku nauczyciela, który w ramach</w:t>
      </w:r>
      <w:r>
        <w:rPr>
          <w:rFonts w:cs="Times New Roman"/>
          <w:color w:val="auto"/>
        </w:rPr>
        <w:t xml:space="preserve"> stosunku pracy prowadzi </w:t>
      </w:r>
      <w:r w:rsidRPr="00236615">
        <w:rPr>
          <w:rFonts w:cs="Times New Roman"/>
          <w:color w:val="auto"/>
        </w:rPr>
        <w:t xml:space="preserve">zajęcia dydaktyczne, wychowawcze lub opiekuńcze bezpośrednio z uczniami albo na ich rzecz w wymiarze niższym niż 6 godzin </w:t>
      </w:r>
      <w:r>
        <w:rPr>
          <w:rFonts w:cs="Times New Roman"/>
          <w:color w:val="auto"/>
        </w:rPr>
        <w:t>tygodniowo w</w:t>
      </w:r>
      <w:r w:rsidRPr="00236615">
        <w:rPr>
          <w:rFonts w:cs="Times New Roman"/>
          <w:color w:val="auto"/>
        </w:rPr>
        <w:t xml:space="preserve">ymiar dostępności nauczyciela ustala dyrektor szkoły odpowiednio do potrzeb. </w:t>
      </w:r>
      <w:r w:rsidRPr="00FB3EDC">
        <w:rPr>
          <w:rFonts w:cs="Times New Roman"/>
          <w:color w:val="auto"/>
        </w:rPr>
        <w:t xml:space="preserve">Wymiar ten nie może być wyższy od wymiaru określonego dla nauczycieli zatrudnionych w wyższym wymiarze. </w:t>
      </w:r>
    </w:p>
    <w:p w14:paraId="2CF86A13" w14:textId="77777777" w:rsidR="002245E6" w:rsidRDefault="00FB3EDC" w:rsidP="00FB3EDC">
      <w:pPr>
        <w:pStyle w:val="Akapitzlist"/>
        <w:numPr>
          <w:ilvl w:val="1"/>
          <w:numId w:val="24"/>
        </w:numPr>
        <w:tabs>
          <w:tab w:val="clear" w:pos="1080"/>
          <w:tab w:val="num" w:pos="0"/>
          <w:tab w:val="num" w:pos="284"/>
        </w:tabs>
        <w:spacing w:before="120" w:after="120" w:line="360" w:lineRule="auto"/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 czasie</w:t>
      </w:r>
      <w:r w:rsidRPr="00FB3EDC">
        <w:rPr>
          <w:rFonts w:cs="Times New Roman"/>
          <w:color w:val="auto"/>
        </w:rPr>
        <w:t xml:space="preserve"> godziny </w:t>
      </w:r>
      <w:r w:rsidR="00236615" w:rsidRPr="00FB3EDC">
        <w:rPr>
          <w:rFonts w:cs="Times New Roman"/>
          <w:color w:val="auto"/>
        </w:rPr>
        <w:t>dostępności nauczyciel pr</w:t>
      </w:r>
      <w:r>
        <w:rPr>
          <w:rFonts w:cs="Times New Roman"/>
          <w:color w:val="auto"/>
        </w:rPr>
        <w:t xml:space="preserve">owadzi konsultacje dla uczniów </w:t>
      </w:r>
      <w:r w:rsidR="00236615" w:rsidRPr="00FB3EDC">
        <w:rPr>
          <w:rFonts w:cs="Times New Roman"/>
          <w:color w:val="auto"/>
        </w:rPr>
        <w:t>lub</w:t>
      </w:r>
      <w:r w:rsidRPr="00FB3EDC">
        <w:rPr>
          <w:rFonts w:cs="Times New Roman"/>
          <w:color w:val="auto"/>
        </w:rPr>
        <w:t xml:space="preserve"> </w:t>
      </w:r>
      <w:r w:rsidR="00236615" w:rsidRPr="00FB3EDC">
        <w:rPr>
          <w:rFonts w:cs="Times New Roman"/>
          <w:color w:val="auto"/>
        </w:rPr>
        <w:t>rodziców.</w:t>
      </w:r>
      <w:r w:rsidRPr="00FB3EDC">
        <w:rPr>
          <w:rFonts w:cs="Times New Roman"/>
          <w:color w:val="auto"/>
        </w:rPr>
        <w:t xml:space="preserve"> </w:t>
      </w:r>
    </w:p>
    <w:p w14:paraId="72BB0F07" w14:textId="355C320A" w:rsidR="00236615" w:rsidRPr="00FB3EDC" w:rsidRDefault="00236615" w:rsidP="00FB3EDC">
      <w:pPr>
        <w:pStyle w:val="Akapitzlist"/>
        <w:numPr>
          <w:ilvl w:val="1"/>
          <w:numId w:val="24"/>
        </w:numPr>
        <w:tabs>
          <w:tab w:val="clear" w:pos="1080"/>
          <w:tab w:val="num" w:pos="0"/>
          <w:tab w:val="num" w:pos="284"/>
        </w:tabs>
        <w:spacing w:before="120" w:after="120" w:line="360" w:lineRule="auto"/>
        <w:ind w:left="284" w:hanging="284"/>
        <w:jc w:val="both"/>
        <w:rPr>
          <w:rFonts w:cs="Times New Roman"/>
          <w:color w:val="auto"/>
        </w:rPr>
      </w:pPr>
      <w:r w:rsidRPr="00FB3EDC">
        <w:rPr>
          <w:rFonts w:cs="Times New Roman"/>
          <w:color w:val="auto"/>
        </w:rPr>
        <w:t>Godzina konsultacji jest realizowana w ramach tygodniowego czasu pracy</w:t>
      </w:r>
      <w:r w:rsidR="00FB3EDC" w:rsidRPr="00FB3EDC">
        <w:rPr>
          <w:rFonts w:cs="Times New Roman"/>
          <w:color w:val="auto"/>
        </w:rPr>
        <w:t xml:space="preserve"> </w:t>
      </w:r>
      <w:r w:rsidRPr="00FB3EDC">
        <w:rPr>
          <w:rFonts w:cs="Times New Roman"/>
          <w:color w:val="auto"/>
        </w:rPr>
        <w:t>nauczyciela</w:t>
      </w:r>
      <w:r w:rsidR="00FB3EDC">
        <w:rPr>
          <w:rFonts w:cs="Times New Roman"/>
          <w:color w:val="auto"/>
        </w:rPr>
        <w:t>,</w:t>
      </w:r>
      <w:r w:rsidRPr="00FB3EDC">
        <w:rPr>
          <w:rFonts w:cs="Times New Roman"/>
          <w:color w:val="auto"/>
        </w:rPr>
        <w:t xml:space="preserve"> nie jest więc dodatkową godziną pracy. </w:t>
      </w:r>
    </w:p>
    <w:p w14:paraId="64D4F215" w14:textId="21E1E92C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37</w:t>
      </w:r>
      <w:r w:rsidR="001C44B6">
        <w:rPr>
          <w:rFonts w:cs="Times New Roman"/>
          <w:b/>
          <w:color w:val="auto"/>
        </w:rPr>
        <w:t>.</w:t>
      </w:r>
    </w:p>
    <w:p w14:paraId="5857FB14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Organizacja zajęć dodatkowych</w:t>
      </w:r>
    </w:p>
    <w:p w14:paraId="42480AE1" w14:textId="77777777" w:rsidR="00363792" w:rsidRPr="001C44B6" w:rsidRDefault="00363792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Zajęcia dodatkowe realizowane są w celu udzielenia uczniom pomocy </w:t>
      </w:r>
      <w:r w:rsidRPr="001C44B6">
        <w:rPr>
          <w:rFonts w:cs="Times New Roman"/>
          <w:color w:val="auto"/>
        </w:rPr>
        <w:br/>
        <w:t xml:space="preserve">w przezwyciężeniu trudności, rozwijania uzdolnień lub pogłębienia zainteresowań uczniów. </w:t>
      </w:r>
    </w:p>
    <w:p w14:paraId="60D620B2" w14:textId="77777777" w:rsidR="00363792" w:rsidRPr="001C44B6" w:rsidRDefault="00363792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color w:val="auto"/>
        </w:rPr>
        <w:t>Zajęciami dodatkowymi w Szkole są w szczególności:</w:t>
      </w:r>
    </w:p>
    <w:p w14:paraId="11B12708" w14:textId="77777777" w:rsidR="00363792" w:rsidRPr="001C44B6" w:rsidRDefault="00363792">
      <w:pPr>
        <w:numPr>
          <w:ilvl w:val="0"/>
          <w:numId w:val="125"/>
        </w:num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color w:val="auto"/>
          <w:shd w:val="clear" w:color="auto" w:fill="FFFFFF"/>
        </w:rPr>
        <w:t>zajęcia prowadzone w ramach pomocy psychologiczno – pedagogicznej;</w:t>
      </w:r>
    </w:p>
    <w:p w14:paraId="543313A1" w14:textId="77777777" w:rsidR="00363792" w:rsidRPr="001C44B6" w:rsidRDefault="00363792">
      <w:pPr>
        <w:numPr>
          <w:ilvl w:val="0"/>
          <w:numId w:val="125"/>
        </w:num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color w:val="auto"/>
          <w:shd w:val="clear" w:color="auto" w:fill="FFFFFF"/>
        </w:rPr>
        <w:t xml:space="preserve">zajęcia rewalidacyjne dla uczniów posiadających orzeczenie o  potrzebie kształcenia specjalnego; </w:t>
      </w:r>
    </w:p>
    <w:p w14:paraId="4684EA65" w14:textId="77777777" w:rsidR="00363792" w:rsidRPr="001C44B6" w:rsidRDefault="00363792">
      <w:pPr>
        <w:numPr>
          <w:ilvl w:val="0"/>
          <w:numId w:val="125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  <w:shd w:val="clear" w:color="auto" w:fill="FFFFFF"/>
        </w:rPr>
        <w:t>inne zajęcia, które Szkoła organizuje dla uczniów z  uwzględnieniem ich potrzeb i zainteresowań.</w:t>
      </w:r>
    </w:p>
    <w:p w14:paraId="7420F589" w14:textId="5196B28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b/>
          <w:color w:val="auto"/>
        </w:rPr>
        <w:t>§ 38</w:t>
      </w:r>
      <w:r w:rsidR="001C44B6">
        <w:rPr>
          <w:rFonts w:cs="Times New Roman"/>
          <w:b/>
          <w:color w:val="auto"/>
        </w:rPr>
        <w:t>.</w:t>
      </w:r>
    </w:p>
    <w:p w14:paraId="2F788899" w14:textId="77777777" w:rsidR="00363792" w:rsidRPr="001C44B6" w:rsidRDefault="00363792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color w:val="auto"/>
          <w:shd w:val="clear" w:color="auto" w:fill="FFFFFF"/>
        </w:rPr>
        <w:lastRenderedPageBreak/>
        <w:t xml:space="preserve">Godzinowy wymiar i zakres zajęć dodatkowych ustala Dyrektor Szkoły w porozumieniu z  Radą Pedagogiczną. </w:t>
      </w:r>
    </w:p>
    <w:p w14:paraId="3E1D2AED" w14:textId="77777777" w:rsidR="00363792" w:rsidRPr="001C44B6" w:rsidRDefault="00363792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  <w:shd w:val="clear" w:color="auto" w:fill="FFFFFF"/>
        </w:rPr>
        <w:t>Przydzielenie zajęć dodatkowych nauczycielom następuje po zasięgnięciu opinii Rady Pedagogicznej w zakresie organizacji pracy Szkoły, w tym tygodniowego rozkładu zajęć lekcyjnych i pozalekcyjnych.</w:t>
      </w:r>
    </w:p>
    <w:p w14:paraId="00049BAC" w14:textId="205ACB08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b/>
          <w:color w:val="auto"/>
        </w:rPr>
        <w:t>§ 39</w:t>
      </w:r>
      <w:r w:rsidR="001C44B6">
        <w:rPr>
          <w:rFonts w:cs="Times New Roman"/>
          <w:b/>
          <w:color w:val="auto"/>
        </w:rPr>
        <w:t>.</w:t>
      </w:r>
    </w:p>
    <w:p w14:paraId="4BD4B33B" w14:textId="77777777" w:rsidR="00363792" w:rsidRPr="001C44B6" w:rsidRDefault="00363792">
      <w:pPr>
        <w:numPr>
          <w:ilvl w:val="0"/>
          <w:numId w:val="131"/>
        </w:numPr>
        <w:spacing w:after="0" w:line="360" w:lineRule="auto"/>
        <w:jc w:val="both"/>
        <w:rPr>
          <w:rFonts w:cs="Times New Roman"/>
          <w:color w:val="auto"/>
          <w:shd w:val="clear" w:color="auto" w:fill="FFFFFF"/>
        </w:rPr>
      </w:pPr>
      <w:r w:rsidRPr="001C44B6">
        <w:rPr>
          <w:rFonts w:cs="Times New Roman"/>
          <w:color w:val="auto"/>
          <w:shd w:val="clear" w:color="auto" w:fill="FFFFFF"/>
        </w:rPr>
        <w:t>Szkoła może realizować eksperyment pedagogiczny.</w:t>
      </w:r>
    </w:p>
    <w:p w14:paraId="39ECBC8C" w14:textId="77777777" w:rsidR="00363792" w:rsidRPr="001C44B6" w:rsidRDefault="00363792">
      <w:pPr>
        <w:numPr>
          <w:ilvl w:val="0"/>
          <w:numId w:val="131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  <w:shd w:val="clear" w:color="auto" w:fill="FFFFFF"/>
        </w:rPr>
        <w:t>Warunki i sposób realizacji eksperymentu pedagogicznego realizują odrębne przepisy.</w:t>
      </w:r>
    </w:p>
    <w:p w14:paraId="4A0A0D97" w14:textId="7BB57E8E" w:rsidR="00363792" w:rsidRPr="001C44B6" w:rsidRDefault="00363792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40</w:t>
      </w:r>
      <w:r w:rsidR="001C44B6">
        <w:rPr>
          <w:rFonts w:cs="Times New Roman"/>
          <w:b/>
          <w:color w:val="auto"/>
        </w:rPr>
        <w:t>.</w:t>
      </w:r>
    </w:p>
    <w:p w14:paraId="7EB845AC" w14:textId="77777777" w:rsidR="00363792" w:rsidRPr="001C44B6" w:rsidRDefault="00363792">
      <w:pPr>
        <w:autoSpaceDE w:val="0"/>
        <w:spacing w:after="120" w:line="360" w:lineRule="auto"/>
        <w:jc w:val="center"/>
        <w:rPr>
          <w:color w:val="auto"/>
        </w:rPr>
      </w:pPr>
      <w:r w:rsidRPr="001C44B6">
        <w:rPr>
          <w:rFonts w:cs="Times New Roman"/>
          <w:color w:val="auto"/>
        </w:rPr>
        <w:t>Świetlica szkolna</w:t>
      </w:r>
    </w:p>
    <w:p w14:paraId="7E55E64B" w14:textId="77777777" w:rsidR="00363792" w:rsidRPr="001C44B6" w:rsidRDefault="00363792">
      <w:pPr>
        <w:pStyle w:val="Tekstpodstawowy"/>
        <w:numPr>
          <w:ilvl w:val="0"/>
          <w:numId w:val="93"/>
        </w:numPr>
        <w:rPr>
          <w:color w:val="auto"/>
        </w:rPr>
      </w:pPr>
      <w:r w:rsidRPr="001C44B6">
        <w:rPr>
          <w:color w:val="auto"/>
        </w:rPr>
        <w:t>Dla uczniów, którzy muszą dłużej przebywać w Szkole ze względu na czas pracy ich rodziców lub warunki związane z  dojazdem do domu, Szkoła organizuje świetlicę szkolną.</w:t>
      </w:r>
    </w:p>
    <w:p w14:paraId="4070D38A" w14:textId="77777777" w:rsidR="00363792" w:rsidRPr="001C44B6" w:rsidRDefault="00363792">
      <w:pPr>
        <w:pStyle w:val="Tekstpodstawowy"/>
        <w:numPr>
          <w:ilvl w:val="0"/>
          <w:numId w:val="93"/>
        </w:numPr>
        <w:rPr>
          <w:color w:val="auto"/>
        </w:rPr>
      </w:pPr>
      <w:r w:rsidRPr="001C44B6">
        <w:rPr>
          <w:color w:val="auto"/>
        </w:rPr>
        <w:t>Przyjmowanie uczniów do świetlicy dokonuje się na podstawie pisemnego zgłoszenia rodziców dziecka.</w:t>
      </w:r>
    </w:p>
    <w:p w14:paraId="43703E8F" w14:textId="77777777" w:rsidR="00363792" w:rsidRPr="001C44B6" w:rsidRDefault="00363792">
      <w:pPr>
        <w:pStyle w:val="Tekstpodstawowy"/>
        <w:numPr>
          <w:ilvl w:val="0"/>
          <w:numId w:val="93"/>
        </w:numPr>
        <w:rPr>
          <w:color w:val="auto"/>
        </w:rPr>
      </w:pPr>
      <w:r w:rsidRPr="001C44B6">
        <w:rPr>
          <w:color w:val="auto"/>
        </w:rPr>
        <w:t>Karty zgłoszenia do świetlicy szkolnej zawierają w szczególności:</w:t>
      </w:r>
    </w:p>
    <w:p w14:paraId="441CBD3B" w14:textId="77777777" w:rsidR="00363792" w:rsidRPr="001C44B6" w:rsidRDefault="00363792">
      <w:pPr>
        <w:pStyle w:val="Tekstpodstawowy"/>
        <w:numPr>
          <w:ilvl w:val="0"/>
          <w:numId w:val="58"/>
        </w:numPr>
        <w:ind w:left="709"/>
        <w:rPr>
          <w:color w:val="auto"/>
        </w:rPr>
      </w:pPr>
      <w:r w:rsidRPr="001C44B6">
        <w:rPr>
          <w:color w:val="auto"/>
        </w:rPr>
        <w:t>informację o  czasie pobytu dziecka w świetlicy;</w:t>
      </w:r>
    </w:p>
    <w:p w14:paraId="1D944CA3" w14:textId="77777777" w:rsidR="00363792" w:rsidRPr="001C44B6" w:rsidRDefault="00363792">
      <w:pPr>
        <w:pStyle w:val="Tekstpodstawowy"/>
        <w:numPr>
          <w:ilvl w:val="0"/>
          <w:numId w:val="58"/>
        </w:numPr>
        <w:ind w:left="709"/>
        <w:rPr>
          <w:color w:val="auto"/>
        </w:rPr>
      </w:pPr>
      <w:r w:rsidRPr="001C44B6">
        <w:rPr>
          <w:color w:val="auto"/>
        </w:rPr>
        <w:t>wskazanie osób upoważnionych do odbioru dziecka ze świetlicy;</w:t>
      </w:r>
    </w:p>
    <w:p w14:paraId="5D4CD8A3" w14:textId="77777777" w:rsidR="00363792" w:rsidRPr="001C44B6" w:rsidRDefault="00363792">
      <w:pPr>
        <w:pStyle w:val="Tekstpodstawowy"/>
        <w:numPr>
          <w:ilvl w:val="0"/>
          <w:numId w:val="58"/>
        </w:numPr>
        <w:ind w:left="709"/>
        <w:rPr>
          <w:color w:val="auto"/>
        </w:rPr>
      </w:pPr>
      <w:r w:rsidRPr="001C44B6">
        <w:rPr>
          <w:color w:val="auto"/>
        </w:rPr>
        <w:t>sposób kontaktowania się z  rodzicami, np. w razie wypadku lub w przypadku nieodebrania dziecka ze świetlicy po zakończonych zajęciach.</w:t>
      </w:r>
    </w:p>
    <w:p w14:paraId="681FD3BB" w14:textId="77777777" w:rsidR="00363792" w:rsidRPr="001C44B6" w:rsidRDefault="00363792">
      <w:pPr>
        <w:pStyle w:val="Tekstpodstawowy"/>
        <w:numPr>
          <w:ilvl w:val="0"/>
          <w:numId w:val="93"/>
        </w:numPr>
        <w:rPr>
          <w:color w:val="auto"/>
        </w:rPr>
      </w:pPr>
      <w:r w:rsidRPr="001C44B6">
        <w:rPr>
          <w:color w:val="auto"/>
        </w:rPr>
        <w:t>Świetlica szkolna jest przeznaczona dla wszystkich uczniów, w szczególności dla uczniów</w:t>
      </w:r>
    </w:p>
    <w:p w14:paraId="280AAA11" w14:textId="77777777" w:rsidR="00363792" w:rsidRPr="001C44B6" w:rsidRDefault="00363792">
      <w:pPr>
        <w:pStyle w:val="Tekstpodstawowy"/>
        <w:ind w:left="360"/>
        <w:rPr>
          <w:color w:val="auto"/>
        </w:rPr>
      </w:pPr>
      <w:r w:rsidRPr="001C44B6">
        <w:rPr>
          <w:color w:val="auto"/>
        </w:rPr>
        <w:t>oddziałów I-III.</w:t>
      </w:r>
    </w:p>
    <w:p w14:paraId="3C2B0EB1" w14:textId="77777777" w:rsidR="00363792" w:rsidRPr="001C44B6" w:rsidRDefault="00363792">
      <w:pPr>
        <w:pStyle w:val="Tekstpodstawowy"/>
        <w:numPr>
          <w:ilvl w:val="0"/>
          <w:numId w:val="93"/>
        </w:numPr>
        <w:rPr>
          <w:b/>
          <w:color w:val="auto"/>
        </w:rPr>
      </w:pPr>
      <w:r w:rsidRPr="001C44B6">
        <w:rPr>
          <w:color w:val="auto"/>
        </w:rPr>
        <w:t xml:space="preserve">Świetlica szkolna jest dostępna dla uczniów w godzinach 7:00 – 17:00. </w:t>
      </w:r>
    </w:p>
    <w:p w14:paraId="5ADF5ED6" w14:textId="034F01D6" w:rsidR="00363792" w:rsidRPr="001C44B6" w:rsidRDefault="00363792">
      <w:pPr>
        <w:pStyle w:val="Tekstpodstawowy"/>
        <w:spacing w:before="120" w:after="120"/>
        <w:ind w:left="357"/>
        <w:jc w:val="center"/>
        <w:rPr>
          <w:color w:val="auto"/>
        </w:rPr>
      </w:pPr>
      <w:r w:rsidRPr="001C44B6">
        <w:rPr>
          <w:b/>
          <w:color w:val="auto"/>
        </w:rPr>
        <w:t>§ 41</w:t>
      </w:r>
      <w:r w:rsidR="001C44B6">
        <w:rPr>
          <w:b/>
          <w:color w:val="auto"/>
        </w:rPr>
        <w:t>.</w:t>
      </w:r>
    </w:p>
    <w:p w14:paraId="46461CF8" w14:textId="77777777" w:rsidR="00363792" w:rsidRPr="001C44B6" w:rsidRDefault="00363792">
      <w:pPr>
        <w:pStyle w:val="Tekstpodstawowy"/>
        <w:numPr>
          <w:ilvl w:val="0"/>
          <w:numId w:val="53"/>
        </w:numPr>
        <w:rPr>
          <w:color w:val="auto"/>
        </w:rPr>
      </w:pPr>
      <w:r w:rsidRPr="001C44B6">
        <w:rPr>
          <w:color w:val="auto"/>
        </w:rPr>
        <w:t>Zajęcia wychowawczo - opiekuńcze w świetlicy prowadzone są w grupach wychowawczych. Grupa wychowawcza może być utworzona w zależności od potrzeb z:</w:t>
      </w:r>
    </w:p>
    <w:p w14:paraId="0AD23F26" w14:textId="77777777" w:rsidR="00363792" w:rsidRPr="001C44B6" w:rsidRDefault="00363792">
      <w:pPr>
        <w:pStyle w:val="Tekstpodstawowy"/>
        <w:numPr>
          <w:ilvl w:val="0"/>
          <w:numId w:val="98"/>
        </w:numPr>
        <w:ind w:left="709"/>
        <w:rPr>
          <w:color w:val="auto"/>
        </w:rPr>
      </w:pPr>
      <w:r w:rsidRPr="001C44B6">
        <w:rPr>
          <w:color w:val="auto"/>
        </w:rPr>
        <w:t>grupy uczniów jednego oddziału;</w:t>
      </w:r>
    </w:p>
    <w:p w14:paraId="3ECD3B3E" w14:textId="77777777" w:rsidR="00363792" w:rsidRPr="001C44B6" w:rsidRDefault="00363792">
      <w:pPr>
        <w:pStyle w:val="Tekstpodstawowy"/>
        <w:numPr>
          <w:ilvl w:val="0"/>
          <w:numId w:val="98"/>
        </w:numPr>
        <w:ind w:left="709"/>
        <w:rPr>
          <w:color w:val="auto"/>
        </w:rPr>
      </w:pPr>
      <w:r w:rsidRPr="001C44B6">
        <w:rPr>
          <w:color w:val="auto"/>
        </w:rPr>
        <w:t>uczniów z  dwóch oddziałów o  niewielkiej rozpiętości wieku;</w:t>
      </w:r>
    </w:p>
    <w:p w14:paraId="62669A54" w14:textId="77777777" w:rsidR="00363792" w:rsidRPr="001C44B6" w:rsidRDefault="00363792">
      <w:pPr>
        <w:pStyle w:val="Tekstpodstawowy"/>
        <w:numPr>
          <w:ilvl w:val="0"/>
          <w:numId w:val="98"/>
        </w:numPr>
        <w:ind w:left="709"/>
        <w:rPr>
          <w:color w:val="auto"/>
        </w:rPr>
      </w:pPr>
      <w:r w:rsidRPr="001C44B6">
        <w:rPr>
          <w:color w:val="auto"/>
        </w:rPr>
        <w:t>uczniów z  trzech lub więcej oddziałów o  różnym wieku.</w:t>
      </w:r>
    </w:p>
    <w:p w14:paraId="153B7C6F" w14:textId="77777777" w:rsidR="00363792" w:rsidRPr="001C44B6" w:rsidRDefault="00363792">
      <w:pPr>
        <w:pStyle w:val="Tekstpodstawowy"/>
        <w:numPr>
          <w:ilvl w:val="0"/>
          <w:numId w:val="53"/>
        </w:numPr>
        <w:rPr>
          <w:color w:val="auto"/>
        </w:rPr>
      </w:pPr>
      <w:r w:rsidRPr="001C44B6">
        <w:rPr>
          <w:color w:val="auto"/>
        </w:rPr>
        <w:lastRenderedPageBreak/>
        <w:t>Liczba uczniów w grupie wychowawczej nie może przekroczyć 25 uczniów. Jeżeli w grupie przebywa co najmniej troje uczniów posiadających orzeczenie o  potrzebie kształcenia specjalnego, liczebność grupy nie może przekroczyć 20 uczniów.</w:t>
      </w:r>
    </w:p>
    <w:p w14:paraId="262161BA" w14:textId="77777777" w:rsidR="00363792" w:rsidRPr="001C44B6" w:rsidRDefault="00363792">
      <w:pPr>
        <w:pStyle w:val="Tekstpodstawowy"/>
        <w:numPr>
          <w:ilvl w:val="0"/>
          <w:numId w:val="53"/>
        </w:numPr>
        <w:rPr>
          <w:color w:val="auto"/>
        </w:rPr>
      </w:pPr>
      <w:r w:rsidRPr="001C44B6">
        <w:rPr>
          <w:color w:val="auto"/>
        </w:rPr>
        <w:t>Godzina pracy świetlicy wynosi 60 minut.</w:t>
      </w:r>
    </w:p>
    <w:p w14:paraId="69AEE746" w14:textId="77777777" w:rsidR="00363792" w:rsidRPr="001C44B6" w:rsidRDefault="00363792">
      <w:pPr>
        <w:pStyle w:val="Tekstpodstawowy"/>
        <w:numPr>
          <w:ilvl w:val="0"/>
          <w:numId w:val="53"/>
        </w:numPr>
        <w:rPr>
          <w:color w:val="auto"/>
        </w:rPr>
      </w:pPr>
      <w:r w:rsidRPr="001C44B6">
        <w:rPr>
          <w:color w:val="auto"/>
        </w:rPr>
        <w:t>Świetlica zapewnia uczniom bezpieczeństwo poprzez:</w:t>
      </w:r>
    </w:p>
    <w:p w14:paraId="75EB45F0" w14:textId="77777777" w:rsidR="00363792" w:rsidRPr="001C44B6" w:rsidRDefault="00363792">
      <w:pPr>
        <w:pStyle w:val="Tekstpodstawowy"/>
        <w:numPr>
          <w:ilvl w:val="0"/>
          <w:numId w:val="41"/>
        </w:numPr>
        <w:ind w:left="709"/>
        <w:rPr>
          <w:color w:val="auto"/>
        </w:rPr>
      </w:pPr>
      <w:r w:rsidRPr="001C44B6">
        <w:rPr>
          <w:color w:val="auto"/>
        </w:rPr>
        <w:t>stałą obecność wychowawcy w pomieszczeniu, w którym przebywają uczniowie;</w:t>
      </w:r>
    </w:p>
    <w:p w14:paraId="5DE6FC66" w14:textId="77777777" w:rsidR="00363792" w:rsidRPr="001C44B6" w:rsidRDefault="00363792">
      <w:pPr>
        <w:pStyle w:val="Tekstpodstawowy"/>
        <w:numPr>
          <w:ilvl w:val="0"/>
          <w:numId w:val="41"/>
        </w:numPr>
        <w:ind w:left="709"/>
        <w:rPr>
          <w:color w:val="auto"/>
        </w:rPr>
      </w:pPr>
      <w:r w:rsidRPr="001C44B6">
        <w:rPr>
          <w:color w:val="auto"/>
        </w:rPr>
        <w:t>wyposażenie w meble, urządzenia i pomoce bezpieczne dla uczniów;</w:t>
      </w:r>
    </w:p>
    <w:p w14:paraId="016DCAC5" w14:textId="77777777" w:rsidR="00363792" w:rsidRPr="001C44B6" w:rsidRDefault="00363792">
      <w:pPr>
        <w:pStyle w:val="Tekstpodstawowy"/>
        <w:numPr>
          <w:ilvl w:val="0"/>
          <w:numId w:val="41"/>
        </w:numPr>
        <w:ind w:left="709"/>
        <w:rPr>
          <w:b/>
          <w:color w:val="auto"/>
        </w:rPr>
      </w:pPr>
      <w:r w:rsidRPr="001C44B6">
        <w:rPr>
          <w:color w:val="auto"/>
        </w:rPr>
        <w:t>zapoznanie uczniów korzystających ze świetlicy z  jej regulaminem i systematyczne kontrolowanie jego przestrzegania.</w:t>
      </w:r>
    </w:p>
    <w:p w14:paraId="6C08A8C0" w14:textId="68FAE49C" w:rsidR="00363792" w:rsidRPr="001C44B6" w:rsidRDefault="00363792">
      <w:pPr>
        <w:autoSpaceDE w:val="0"/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42</w:t>
      </w:r>
      <w:r w:rsidR="001C44B6">
        <w:rPr>
          <w:rFonts w:cs="Times New Roman"/>
          <w:b/>
          <w:color w:val="auto"/>
        </w:rPr>
        <w:t>.</w:t>
      </w:r>
    </w:p>
    <w:p w14:paraId="233ECF01" w14:textId="77777777" w:rsidR="00363792" w:rsidRPr="001C44B6" w:rsidRDefault="00363792">
      <w:pPr>
        <w:pStyle w:val="Tekstpodstawowy"/>
        <w:numPr>
          <w:ilvl w:val="0"/>
          <w:numId w:val="17"/>
        </w:numPr>
        <w:ind w:left="357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Uczniowie uczęszczający do świetlicy mają w szczególności prawo do:</w:t>
      </w:r>
    </w:p>
    <w:p w14:paraId="3B98251E" w14:textId="77777777" w:rsidR="00363792" w:rsidRPr="001C44B6" w:rsidRDefault="00363792">
      <w:pPr>
        <w:pStyle w:val="Tekstpodstawowy"/>
        <w:numPr>
          <w:ilvl w:val="0"/>
          <w:numId w:val="90"/>
        </w:numPr>
        <w:ind w:left="709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korzystania z  pomocy wychowawcy podczas odrabiania zadań domowych;</w:t>
      </w:r>
    </w:p>
    <w:p w14:paraId="56D4BBE0" w14:textId="77777777" w:rsidR="00363792" w:rsidRPr="001C44B6" w:rsidRDefault="00363792">
      <w:pPr>
        <w:pStyle w:val="Tekstpodstawowy"/>
        <w:numPr>
          <w:ilvl w:val="0"/>
          <w:numId w:val="90"/>
        </w:numPr>
        <w:ind w:left="709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uczestnictwa we wszystkich zajęciach organizowanych w świetlicy.</w:t>
      </w:r>
    </w:p>
    <w:p w14:paraId="3A386142" w14:textId="77777777" w:rsidR="00363792" w:rsidRPr="001C44B6" w:rsidRDefault="00363792">
      <w:pPr>
        <w:pStyle w:val="Tekstpodstawowy"/>
        <w:numPr>
          <w:ilvl w:val="0"/>
          <w:numId w:val="17"/>
        </w:numPr>
        <w:ind w:left="357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Uczniowie uczęszczający do świetlicy mają w szczególności obowiązek:</w:t>
      </w:r>
    </w:p>
    <w:p w14:paraId="1FF7F57F" w14:textId="77777777" w:rsidR="00363792" w:rsidRPr="001C44B6" w:rsidRDefault="00363792">
      <w:pPr>
        <w:pStyle w:val="Tekstpodstawowy"/>
        <w:numPr>
          <w:ilvl w:val="0"/>
          <w:numId w:val="73"/>
        </w:numPr>
        <w:ind w:left="709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utrzymywania ładu i porządku w świetlicy;</w:t>
      </w:r>
    </w:p>
    <w:p w14:paraId="0691DEC9" w14:textId="77777777" w:rsidR="00363792" w:rsidRPr="001C44B6" w:rsidRDefault="00363792">
      <w:pPr>
        <w:pStyle w:val="Tekstpodstawowy"/>
        <w:numPr>
          <w:ilvl w:val="0"/>
          <w:numId w:val="73"/>
        </w:numPr>
        <w:ind w:left="709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wykonywania poleceń nauczyciela wychowawcy;</w:t>
      </w:r>
    </w:p>
    <w:p w14:paraId="251C69BD" w14:textId="77777777" w:rsidR="00363792" w:rsidRPr="001C44B6" w:rsidRDefault="00363792">
      <w:pPr>
        <w:pStyle w:val="Tekstpodstawowy"/>
        <w:numPr>
          <w:ilvl w:val="0"/>
          <w:numId w:val="73"/>
        </w:numPr>
        <w:ind w:left="709" w:hanging="357"/>
        <w:rPr>
          <w:b/>
          <w:color w:val="auto"/>
        </w:rPr>
      </w:pPr>
      <w:r w:rsidRPr="001C44B6">
        <w:rPr>
          <w:rFonts w:eastAsia="Calibri"/>
          <w:color w:val="auto"/>
        </w:rPr>
        <w:t>nieoddalania się ze świetlicy bez powiadomienia nauczyciela wychowawcy.</w:t>
      </w:r>
    </w:p>
    <w:p w14:paraId="4E112B49" w14:textId="09D5F296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43</w:t>
      </w:r>
      <w:r w:rsidR="001C44B6">
        <w:rPr>
          <w:rFonts w:cs="Times New Roman"/>
          <w:b/>
          <w:color w:val="auto"/>
        </w:rPr>
        <w:t>.</w:t>
      </w:r>
    </w:p>
    <w:p w14:paraId="03B66F22" w14:textId="77777777" w:rsidR="00363792" w:rsidRPr="001C44B6" w:rsidRDefault="00363792">
      <w:pPr>
        <w:pStyle w:val="Tekstpodstawowy"/>
        <w:numPr>
          <w:ilvl w:val="0"/>
          <w:numId w:val="33"/>
        </w:numPr>
        <w:ind w:left="357" w:hanging="357"/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Szczegółowy sposób funkcjonowania świetlicy szkolnej określa Dyrektor Szkoły w Regulaminie pracy świetlicy.</w:t>
      </w:r>
      <w:r w:rsidRPr="001C44B6">
        <w:rPr>
          <w:rFonts w:eastAsia="Calibri"/>
          <w:i/>
          <w:color w:val="auto"/>
        </w:rPr>
        <w:t xml:space="preserve"> </w:t>
      </w:r>
    </w:p>
    <w:p w14:paraId="08D21624" w14:textId="77777777" w:rsidR="00363792" w:rsidRPr="001C44B6" w:rsidRDefault="00363792">
      <w:pPr>
        <w:pStyle w:val="Tekstpodstawowy"/>
        <w:numPr>
          <w:ilvl w:val="0"/>
          <w:numId w:val="33"/>
        </w:numPr>
        <w:ind w:left="357" w:hanging="357"/>
        <w:rPr>
          <w:b/>
          <w:color w:val="auto"/>
        </w:rPr>
      </w:pPr>
      <w:r w:rsidRPr="001C44B6">
        <w:rPr>
          <w:rFonts w:eastAsia="Calibri"/>
          <w:color w:val="auto"/>
        </w:rPr>
        <w:t>Regulamin, o  którym mowa w ust.2, określa w szczególności zasady organizacji zajęć, ramowy rozkład zajęć, rozkład dnia, godziny pracy świetlicy w danym roku szkolnym.</w:t>
      </w:r>
    </w:p>
    <w:p w14:paraId="7EA80BB0" w14:textId="37C31879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44</w:t>
      </w:r>
      <w:r w:rsidR="001C44B6">
        <w:rPr>
          <w:rFonts w:cs="Times New Roman"/>
          <w:b/>
          <w:color w:val="auto"/>
        </w:rPr>
        <w:t>.</w:t>
      </w:r>
    </w:p>
    <w:p w14:paraId="0FD54A03" w14:textId="77777777" w:rsidR="00363792" w:rsidRPr="001C44B6" w:rsidRDefault="00363792">
      <w:pPr>
        <w:pStyle w:val="Tekstpodstawowy"/>
        <w:numPr>
          <w:ilvl w:val="0"/>
          <w:numId w:val="209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W Szkole funkcjonuje stołówka szkolna.</w:t>
      </w:r>
    </w:p>
    <w:p w14:paraId="04851E4C" w14:textId="77777777" w:rsidR="00363792" w:rsidRPr="001C44B6" w:rsidRDefault="00363792">
      <w:pPr>
        <w:pStyle w:val="Tekstpodstawowy"/>
        <w:numPr>
          <w:ilvl w:val="0"/>
          <w:numId w:val="209"/>
        </w:numPr>
        <w:rPr>
          <w:b/>
          <w:color w:val="auto"/>
        </w:rPr>
      </w:pPr>
      <w:r w:rsidRPr="001C44B6">
        <w:rPr>
          <w:rFonts w:eastAsia="Calibri"/>
          <w:color w:val="auto"/>
        </w:rPr>
        <w:t xml:space="preserve">Zasady organizacji pracy stołówki określa Dyrektor Szkoły w Regulaminie stołówki. </w:t>
      </w:r>
    </w:p>
    <w:p w14:paraId="01E80ED9" w14:textId="77777777" w:rsidR="002E4274" w:rsidRPr="001C44B6" w:rsidRDefault="002E4274">
      <w:pPr>
        <w:spacing w:before="120" w:after="120" w:line="360" w:lineRule="auto"/>
        <w:jc w:val="center"/>
        <w:rPr>
          <w:rFonts w:cs="Times New Roman"/>
          <w:b/>
          <w:color w:val="auto"/>
        </w:rPr>
      </w:pPr>
    </w:p>
    <w:p w14:paraId="3E8E4804" w14:textId="1146A240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45</w:t>
      </w:r>
      <w:r w:rsidR="001C44B6">
        <w:rPr>
          <w:rFonts w:cs="Times New Roman"/>
          <w:b/>
          <w:color w:val="auto"/>
        </w:rPr>
        <w:t>.</w:t>
      </w:r>
    </w:p>
    <w:p w14:paraId="736D893C" w14:textId="77777777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color w:val="auto"/>
        </w:rPr>
        <w:t xml:space="preserve">Biblioteka szkolna </w:t>
      </w:r>
    </w:p>
    <w:p w14:paraId="4C36B417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W Szkole funkcjonuje biblioteka.</w:t>
      </w:r>
    </w:p>
    <w:p w14:paraId="69A7A268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lastRenderedPageBreak/>
        <w:t>Biblioteka służy realizacji potrzeb dydaktyczno - wychowawczych, doskonaleniu warsztatu pracy nauczycieli, rozbudzania i rozwijania indywidualnych zainteresowań uczniów oraz wyrabiania i pogłębiania u nich nawyku czytania i uczenia się.</w:t>
      </w:r>
    </w:p>
    <w:p w14:paraId="5F0E57A1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Z biblioteki mogą korzystać uczniowie, nauczyciele, inni pracownicy Szkoły i rodzice na zasadach określonych w Regulaminie biblioteki szkolnej.</w:t>
      </w:r>
    </w:p>
    <w:p w14:paraId="4444B240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Biblioteka umożliwia:</w:t>
      </w:r>
    </w:p>
    <w:p w14:paraId="1A771745" w14:textId="77777777" w:rsidR="00363792" w:rsidRPr="001C44B6" w:rsidRDefault="00363792">
      <w:pPr>
        <w:pStyle w:val="Tekstpodstawowy"/>
        <w:numPr>
          <w:ilvl w:val="0"/>
          <w:numId w:val="65"/>
        </w:numPr>
        <w:ind w:left="709" w:hanging="357"/>
        <w:rPr>
          <w:color w:val="auto"/>
        </w:rPr>
      </w:pPr>
      <w:r w:rsidRPr="001C44B6">
        <w:rPr>
          <w:color w:val="auto"/>
        </w:rPr>
        <w:t>gromadzenie i upowszechnianie zbiorów;</w:t>
      </w:r>
    </w:p>
    <w:p w14:paraId="65C4799F" w14:textId="77777777" w:rsidR="00363792" w:rsidRPr="001C44B6" w:rsidRDefault="00363792">
      <w:pPr>
        <w:pStyle w:val="Tekstpodstawowy"/>
        <w:numPr>
          <w:ilvl w:val="0"/>
          <w:numId w:val="65"/>
        </w:numPr>
        <w:ind w:left="709" w:hanging="357"/>
        <w:rPr>
          <w:color w:val="auto"/>
        </w:rPr>
      </w:pPr>
      <w:r w:rsidRPr="001C44B6">
        <w:rPr>
          <w:color w:val="auto"/>
        </w:rPr>
        <w:t>korzystanie ze zbiorów w czytelni i ich wypożyczanie, w tym podręczników szkolnych;</w:t>
      </w:r>
    </w:p>
    <w:p w14:paraId="3D7AB482" w14:textId="77777777" w:rsidR="00363792" w:rsidRPr="001C44B6" w:rsidRDefault="00363792">
      <w:pPr>
        <w:pStyle w:val="Tekstpodstawowy"/>
        <w:numPr>
          <w:ilvl w:val="0"/>
          <w:numId w:val="65"/>
        </w:numPr>
        <w:ind w:left="709" w:hanging="357"/>
        <w:rPr>
          <w:color w:val="auto"/>
        </w:rPr>
      </w:pPr>
      <w:r w:rsidRPr="001C44B6">
        <w:rPr>
          <w:color w:val="auto"/>
        </w:rPr>
        <w:t>prowadzenie zajęć dydaktycznych z  uczniami;</w:t>
      </w:r>
    </w:p>
    <w:p w14:paraId="276BC0B6" w14:textId="77777777" w:rsidR="00363792" w:rsidRPr="001C44B6" w:rsidRDefault="00363792">
      <w:pPr>
        <w:pStyle w:val="Tekstpodstawowy"/>
        <w:numPr>
          <w:ilvl w:val="0"/>
          <w:numId w:val="65"/>
        </w:numPr>
        <w:ind w:left="709" w:hanging="357"/>
        <w:rPr>
          <w:color w:val="auto"/>
        </w:rPr>
      </w:pPr>
      <w:r w:rsidRPr="001C44B6">
        <w:rPr>
          <w:color w:val="auto"/>
        </w:rPr>
        <w:t>korzystanie ze zbiorów multimedialnych.</w:t>
      </w:r>
    </w:p>
    <w:p w14:paraId="6BCCC5A7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Biblioteka prowadzi działania:</w:t>
      </w:r>
    </w:p>
    <w:p w14:paraId="29C79912" w14:textId="77777777" w:rsidR="00363792" w:rsidRPr="001C44B6" w:rsidRDefault="00363792">
      <w:pPr>
        <w:pStyle w:val="Tekstpodstawowy"/>
        <w:numPr>
          <w:ilvl w:val="0"/>
          <w:numId w:val="163"/>
        </w:numPr>
        <w:ind w:left="709"/>
        <w:rPr>
          <w:color w:val="auto"/>
        </w:rPr>
      </w:pPr>
      <w:r w:rsidRPr="001C44B6">
        <w:rPr>
          <w:color w:val="auto"/>
        </w:rPr>
        <w:t>rozwijające wrażliwość kulturową i społeczną;</w:t>
      </w:r>
    </w:p>
    <w:p w14:paraId="694815B0" w14:textId="77777777" w:rsidR="00363792" w:rsidRPr="001C44B6" w:rsidRDefault="00363792">
      <w:pPr>
        <w:pStyle w:val="Tekstpodstawowy"/>
        <w:numPr>
          <w:ilvl w:val="0"/>
          <w:numId w:val="163"/>
        </w:numPr>
        <w:ind w:left="709"/>
        <w:rPr>
          <w:color w:val="auto"/>
        </w:rPr>
      </w:pPr>
      <w:r w:rsidRPr="001C44B6">
        <w:rPr>
          <w:color w:val="auto"/>
        </w:rPr>
        <w:t>rozwijające indywidualne zainteresowania i promujące czytelnictwo.</w:t>
      </w:r>
    </w:p>
    <w:p w14:paraId="0D74EC17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Biblioteka tworzy warunki do efektywnego posługiwania się technologią informacyjną</w:t>
      </w:r>
    </w:p>
    <w:p w14:paraId="5991D817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>Godziny pracy biblioteki umożliwiają dostęp do jej zbiorów podczas zajęć lekcyjnych i po ich zakończeniu. Godziny pracy biblioteki ustala Dyrektor Szkoły.</w:t>
      </w:r>
    </w:p>
    <w:p w14:paraId="4B1BCADD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color w:val="auto"/>
        </w:rPr>
      </w:pPr>
      <w:r w:rsidRPr="001C44B6">
        <w:rPr>
          <w:color w:val="auto"/>
        </w:rPr>
        <w:t xml:space="preserve">Zasady wypożyczania książek, czasopism i zbiorów specjalnych oraz korzystania z  nich </w:t>
      </w:r>
      <w:r w:rsidRPr="001C44B6">
        <w:rPr>
          <w:color w:val="auto"/>
        </w:rPr>
        <w:br/>
        <w:t xml:space="preserve">w czytelni, a także zasady zwrotu należności za materiały zniszczone i zagubione reguluje Regulamin biblioteki, który opracowuje nauczyciel bibliotekarz i zatwierdza Dyrektor Szkoły.  </w:t>
      </w:r>
    </w:p>
    <w:p w14:paraId="04425854" w14:textId="77777777" w:rsidR="00363792" w:rsidRPr="001C44B6" w:rsidRDefault="00363792">
      <w:pPr>
        <w:pStyle w:val="Tekstpodstawowy"/>
        <w:numPr>
          <w:ilvl w:val="0"/>
          <w:numId w:val="35"/>
        </w:numPr>
        <w:ind w:left="357" w:hanging="357"/>
        <w:rPr>
          <w:b/>
          <w:color w:val="auto"/>
        </w:rPr>
      </w:pPr>
      <w:r w:rsidRPr="001C44B6">
        <w:rPr>
          <w:color w:val="auto"/>
        </w:rPr>
        <w:t xml:space="preserve">Biblioteka szkolna współpracuje z  innymi bibliotekami.                                    </w:t>
      </w:r>
    </w:p>
    <w:p w14:paraId="00435268" w14:textId="6C739149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46</w:t>
      </w:r>
      <w:r w:rsidR="001C44B6">
        <w:rPr>
          <w:rFonts w:cs="Times New Roman"/>
          <w:b/>
          <w:color w:val="auto"/>
        </w:rPr>
        <w:t>.</w:t>
      </w:r>
    </w:p>
    <w:p w14:paraId="31BD02A0" w14:textId="77777777" w:rsidR="00363792" w:rsidRPr="001C44B6" w:rsidRDefault="00363792">
      <w:pPr>
        <w:spacing w:after="0" w:line="360" w:lineRule="auto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Biblioteka funkcjonuje w oparciu o  następujące zasady:</w:t>
      </w:r>
    </w:p>
    <w:p w14:paraId="3B1A795C" w14:textId="77777777" w:rsidR="00363792" w:rsidRPr="001C44B6" w:rsidRDefault="00363792">
      <w:pPr>
        <w:numPr>
          <w:ilvl w:val="0"/>
          <w:numId w:val="5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biblioteką kieruje nauczyciel bibliotekarz, który ponosi materialną odpowiedzialność za zgromadzone zbiory;</w:t>
      </w:r>
    </w:p>
    <w:p w14:paraId="01AEA05B" w14:textId="77777777" w:rsidR="00363792" w:rsidRPr="001C44B6" w:rsidRDefault="00363792">
      <w:pPr>
        <w:numPr>
          <w:ilvl w:val="0"/>
          <w:numId w:val="54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bezpośredni nadzór nad biblioteką sprawuje Dyrektor Szkoły. Zapewnia bibliotece właściwe pomieszczenia, wyposażenie i środki finansowe warunkujące jej prawidłowe funkcjonowanie, bezpieczeństwo i nienaruszalność mienia.</w:t>
      </w:r>
    </w:p>
    <w:p w14:paraId="234A860C" w14:textId="69F64BC4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47</w:t>
      </w:r>
      <w:r w:rsidR="001C44B6">
        <w:rPr>
          <w:rFonts w:cs="Times New Roman"/>
          <w:b/>
          <w:color w:val="auto"/>
        </w:rPr>
        <w:t>.</w:t>
      </w:r>
    </w:p>
    <w:p w14:paraId="7D053CAB" w14:textId="77777777" w:rsidR="00363792" w:rsidRPr="001C44B6" w:rsidRDefault="00363792">
      <w:pPr>
        <w:pStyle w:val="Tekstpodstawowy"/>
        <w:numPr>
          <w:ilvl w:val="0"/>
          <w:numId w:val="99"/>
        </w:numPr>
        <w:rPr>
          <w:color w:val="auto"/>
        </w:rPr>
      </w:pPr>
      <w:r w:rsidRPr="001C44B6">
        <w:rPr>
          <w:color w:val="auto"/>
        </w:rPr>
        <w:t>W Szkole zorganizowana jest czytelnia.</w:t>
      </w:r>
    </w:p>
    <w:p w14:paraId="4CF579CF" w14:textId="77777777" w:rsidR="00363792" w:rsidRPr="001C44B6" w:rsidRDefault="00363792">
      <w:pPr>
        <w:pStyle w:val="Tekstpodstawowy"/>
        <w:numPr>
          <w:ilvl w:val="0"/>
          <w:numId w:val="99"/>
        </w:numPr>
        <w:rPr>
          <w:color w:val="auto"/>
        </w:rPr>
      </w:pPr>
      <w:r w:rsidRPr="001C44B6">
        <w:rPr>
          <w:color w:val="auto"/>
        </w:rPr>
        <w:lastRenderedPageBreak/>
        <w:t>W czytelni gromadzony jest księgozbiór podręczny, programy komputerowe, do których czytelnik ma dostęp bezpośredni. Umożliwiony jest także stały dostęp do Internetu.</w:t>
      </w:r>
    </w:p>
    <w:p w14:paraId="004EE6A0" w14:textId="77777777" w:rsidR="00363792" w:rsidRPr="001C44B6" w:rsidRDefault="00363792">
      <w:pPr>
        <w:pStyle w:val="Tekstpodstawowy"/>
        <w:numPr>
          <w:ilvl w:val="0"/>
          <w:numId w:val="99"/>
        </w:numPr>
        <w:rPr>
          <w:color w:val="auto"/>
        </w:rPr>
      </w:pPr>
      <w:r w:rsidRPr="001C44B6">
        <w:rPr>
          <w:color w:val="auto"/>
        </w:rPr>
        <w:t>Godziny pracy czytelni dostosowane są do planu zajęć obowiązującego na dany rok szkolny.</w:t>
      </w:r>
    </w:p>
    <w:p w14:paraId="6DF2353B" w14:textId="77777777" w:rsidR="00363792" w:rsidRPr="001C44B6" w:rsidRDefault="00363792">
      <w:pPr>
        <w:pStyle w:val="Tekstpodstawowy"/>
        <w:numPr>
          <w:ilvl w:val="0"/>
          <w:numId w:val="99"/>
        </w:numPr>
        <w:rPr>
          <w:b/>
          <w:color w:val="auto"/>
        </w:rPr>
      </w:pPr>
      <w:r w:rsidRPr="001C44B6">
        <w:rPr>
          <w:color w:val="auto"/>
        </w:rPr>
        <w:t>Szczegółowe zadania oraz organizację pracy czytelni określa Regulamin wewnętrzny biblioteki.</w:t>
      </w:r>
    </w:p>
    <w:p w14:paraId="7FF0FF9C" w14:textId="5D07D119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48</w:t>
      </w:r>
      <w:r w:rsidR="001C44B6">
        <w:rPr>
          <w:rFonts w:cs="Times New Roman"/>
          <w:b/>
          <w:color w:val="auto"/>
        </w:rPr>
        <w:t>.</w:t>
      </w:r>
    </w:p>
    <w:p w14:paraId="5B8AF08B" w14:textId="77777777" w:rsidR="00363792" w:rsidRPr="001C44B6" w:rsidRDefault="00363792">
      <w:pPr>
        <w:spacing w:after="0" w:line="360" w:lineRule="auto"/>
        <w:jc w:val="center"/>
        <w:rPr>
          <w:color w:val="auto"/>
        </w:rPr>
      </w:pPr>
      <w:r w:rsidRPr="001C44B6">
        <w:rPr>
          <w:rFonts w:cs="Times New Roman"/>
          <w:color w:val="auto"/>
        </w:rPr>
        <w:t>Organizacja wewnątrzszkolnego systemu doradztwa zawodowego</w:t>
      </w:r>
    </w:p>
    <w:p w14:paraId="7C3ADB7C" w14:textId="77777777" w:rsidR="00363792" w:rsidRPr="001C44B6" w:rsidRDefault="00363792">
      <w:pPr>
        <w:pStyle w:val="Tekstpodstawowy"/>
        <w:numPr>
          <w:ilvl w:val="0"/>
          <w:numId w:val="233"/>
        </w:numPr>
        <w:rPr>
          <w:color w:val="auto"/>
        </w:rPr>
      </w:pPr>
      <w:r w:rsidRPr="001C44B6">
        <w:rPr>
          <w:color w:val="auto"/>
        </w:rPr>
        <w:t>W Szkole funkcjonuje system doradztwa edukacyjno- zawodowego, którego celem w szczególności jest:</w:t>
      </w:r>
    </w:p>
    <w:p w14:paraId="79031FD3" w14:textId="77777777" w:rsidR="00363792" w:rsidRPr="001C44B6" w:rsidRDefault="00363792">
      <w:pPr>
        <w:numPr>
          <w:ilvl w:val="0"/>
          <w:numId w:val="180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potrzeba profesjonalnej pomocy usytuowanej blisko ucznia, która ma się przyczynić do zwiększenia trafności podejmowanych decyzji edukacyjnych i zawodowych oraz minimalizowania kosztów psychicznych wynikających z  niewłaściwych wyborów;</w:t>
      </w:r>
    </w:p>
    <w:p w14:paraId="07E8E48E" w14:textId="77777777" w:rsidR="00363792" w:rsidRPr="001C44B6" w:rsidRDefault="00363792">
      <w:pPr>
        <w:numPr>
          <w:ilvl w:val="0"/>
          <w:numId w:val="180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zagwarantowanie systematycznego oddziaływania dla uczniów w ramach planowych działań;</w:t>
      </w:r>
    </w:p>
    <w:p w14:paraId="0C94DBA7" w14:textId="77777777" w:rsidR="00363792" w:rsidRPr="001C44B6" w:rsidRDefault="00363792">
      <w:pPr>
        <w:numPr>
          <w:ilvl w:val="0"/>
          <w:numId w:val="180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udzielanie uczniom pomocy w wyborze i selekcji informacji dotyczących edukacji i rynku pracy, zgodnie z  planowanym przez nich kierunkiem rozwoju zawodowego;</w:t>
      </w:r>
    </w:p>
    <w:p w14:paraId="45BB54C2" w14:textId="77777777" w:rsidR="00363792" w:rsidRPr="001C44B6" w:rsidRDefault="00363792">
      <w:pPr>
        <w:numPr>
          <w:ilvl w:val="0"/>
          <w:numId w:val="180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doradzanie w wyborze ścieżki edukacyjno - zawodowej uczniom ze specjalnymi potrzebami edukacyjnymi;</w:t>
      </w:r>
    </w:p>
    <w:p w14:paraId="3EAF6E11" w14:textId="77777777" w:rsidR="00363792" w:rsidRPr="001C44B6" w:rsidRDefault="00363792">
      <w:pPr>
        <w:numPr>
          <w:ilvl w:val="0"/>
          <w:numId w:val="180"/>
        </w:numPr>
        <w:spacing w:after="0" w:line="360" w:lineRule="auto"/>
        <w:ind w:left="709"/>
        <w:jc w:val="both"/>
        <w:rPr>
          <w:color w:val="auto"/>
        </w:rPr>
      </w:pPr>
      <w:r w:rsidRPr="001C44B6">
        <w:rPr>
          <w:rFonts w:cs="Times New Roman"/>
          <w:color w:val="auto"/>
        </w:rPr>
        <w:t>obniżenie społecznych kosztów kształcenia dzięki poprawieniu trafności wyborów na kolejnych etapach edukacji.</w:t>
      </w:r>
    </w:p>
    <w:p w14:paraId="1B2B4F2D" w14:textId="016B882C" w:rsidR="000B3E82" w:rsidRPr="001C44B6" w:rsidRDefault="00363792" w:rsidP="001C44B6">
      <w:pPr>
        <w:pStyle w:val="Tekstpodstawowy"/>
        <w:numPr>
          <w:ilvl w:val="0"/>
          <w:numId w:val="233"/>
        </w:numPr>
        <w:rPr>
          <w:b/>
          <w:color w:val="auto"/>
        </w:rPr>
      </w:pPr>
      <w:r w:rsidRPr="001C44B6">
        <w:rPr>
          <w:color w:val="auto"/>
        </w:rPr>
        <w:t>Szkoła realizuje doradztwo edukacyjno – zawodowe w sposób zaplanowany. Planowanie polega na opracowaniu Wewnątrzszkolnego Systemu Doradztwa Zawodowego.</w:t>
      </w:r>
    </w:p>
    <w:p w14:paraId="67893AA0" w14:textId="03B5C03F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49</w:t>
      </w:r>
      <w:r w:rsidR="001C44B6">
        <w:rPr>
          <w:rFonts w:cs="Times New Roman"/>
          <w:b/>
          <w:color w:val="auto"/>
        </w:rPr>
        <w:t>.</w:t>
      </w:r>
    </w:p>
    <w:p w14:paraId="169AFEB1" w14:textId="77777777" w:rsidR="00363792" w:rsidRPr="001C44B6" w:rsidRDefault="00363792" w:rsidP="00355C82">
      <w:pPr>
        <w:pStyle w:val="Tekstpodstawowy"/>
        <w:numPr>
          <w:ilvl w:val="0"/>
          <w:numId w:val="168"/>
        </w:numPr>
        <w:rPr>
          <w:color w:val="auto"/>
        </w:rPr>
      </w:pPr>
      <w:r w:rsidRPr="001C44B6">
        <w:rPr>
          <w:color w:val="auto"/>
        </w:rPr>
        <w:t xml:space="preserve">Wewnątrzszkolny System Doradztwa Zawodowego określenia działania podejmowane w Szkole w celu przygotowania uczniów do wyboru zawodu, poziomu i kierunku kształcenia. </w:t>
      </w:r>
    </w:p>
    <w:p w14:paraId="53299BB9" w14:textId="77777777" w:rsidR="00363792" w:rsidRPr="001C44B6" w:rsidRDefault="00363792" w:rsidP="00355C82">
      <w:pPr>
        <w:pStyle w:val="Tekstpodstawowy"/>
        <w:numPr>
          <w:ilvl w:val="0"/>
          <w:numId w:val="168"/>
        </w:numPr>
        <w:rPr>
          <w:rFonts w:eastAsia="Calibri"/>
          <w:color w:val="auto"/>
        </w:rPr>
      </w:pPr>
      <w:r w:rsidRPr="001C44B6">
        <w:rPr>
          <w:color w:val="auto"/>
        </w:rPr>
        <w:t xml:space="preserve">Zakres Wewnątrzszkolnego Systemu Doradztwa Zawodowego obejmuje: </w:t>
      </w:r>
    </w:p>
    <w:p w14:paraId="7E47F6B9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zadania jego realizatorów (w ramach planu pracy na dany rok szkolny);</w:t>
      </w:r>
    </w:p>
    <w:p w14:paraId="29D11457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czas i miejsce realizacji zadań (w harmonogramie działań na dany rok szkolny);</w:t>
      </w:r>
    </w:p>
    <w:p w14:paraId="55060E45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metody i narzędzia pracy (adekwatne do zaplanowanych tematów zajęć);</w:t>
      </w:r>
    </w:p>
    <w:p w14:paraId="645E3D8A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lastRenderedPageBreak/>
        <w:t xml:space="preserve">oczekiwane efekty; </w:t>
      </w:r>
    </w:p>
    <w:p w14:paraId="0E6BB41F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sposoby ewaluacji;</w:t>
      </w:r>
    </w:p>
    <w:p w14:paraId="54E9CCB2" w14:textId="77777777" w:rsidR="00363792" w:rsidRPr="001C44B6" w:rsidRDefault="00363792">
      <w:pPr>
        <w:pStyle w:val="Tekstpodstawowy"/>
        <w:numPr>
          <w:ilvl w:val="0"/>
          <w:numId w:val="140"/>
        </w:numPr>
        <w:rPr>
          <w:rFonts w:eastAsia="Calibri"/>
          <w:color w:val="auto"/>
        </w:rPr>
      </w:pPr>
      <w:r w:rsidRPr="001C44B6">
        <w:rPr>
          <w:rFonts w:eastAsia="Calibri"/>
          <w:color w:val="auto"/>
        </w:rPr>
        <w:t>sposób organizacji współdziałania z  poradniami psychologiczno – pedagogicznymi, w tym z  poradniami specjalistycznymi oraz innymi instytucjami świadczącymi poradnictwo i specjalistyczna pomoc dla uczniów i rodziców w obszarze doradztwa edukacyjno – zawodowego;</w:t>
      </w:r>
    </w:p>
    <w:p w14:paraId="285EB4CA" w14:textId="77777777" w:rsidR="00363792" w:rsidRPr="001C44B6" w:rsidRDefault="00363792">
      <w:pPr>
        <w:pStyle w:val="Tekstpodstawowy"/>
        <w:numPr>
          <w:ilvl w:val="0"/>
          <w:numId w:val="140"/>
        </w:numPr>
        <w:rPr>
          <w:color w:val="auto"/>
        </w:rPr>
      </w:pPr>
      <w:r w:rsidRPr="001C44B6">
        <w:rPr>
          <w:rFonts w:eastAsia="Calibri"/>
          <w:color w:val="auto"/>
        </w:rPr>
        <w:t>spis instytucji do współpracy w ramach Wewnątrzszkolnego Systemu Doradztwa Zawodowego.</w:t>
      </w:r>
    </w:p>
    <w:p w14:paraId="544A60FB" w14:textId="73EB576F" w:rsidR="00363792" w:rsidRPr="001C44B6" w:rsidRDefault="00363792">
      <w:pPr>
        <w:pStyle w:val="Tekstpodstawowy"/>
        <w:numPr>
          <w:ilvl w:val="0"/>
          <w:numId w:val="168"/>
        </w:numPr>
        <w:rPr>
          <w:b/>
          <w:color w:val="auto"/>
        </w:rPr>
      </w:pPr>
      <w:r w:rsidRPr="001C44B6">
        <w:rPr>
          <w:color w:val="auto"/>
        </w:rPr>
        <w:t xml:space="preserve">Przed opracowaniem Wewnątrzszkolnego Systemu Doradztwa Zawodowego dokonuje się diagnozy potrzeb uczniów, nauczycieli, rodziców. </w:t>
      </w:r>
    </w:p>
    <w:p w14:paraId="268643F9" w14:textId="3B393A03" w:rsidR="001C44B6" w:rsidRDefault="001C44B6" w:rsidP="001C44B6">
      <w:pPr>
        <w:pStyle w:val="Tekstpodstawowy"/>
        <w:ind w:left="360"/>
        <w:rPr>
          <w:color w:val="auto"/>
        </w:rPr>
      </w:pPr>
    </w:p>
    <w:p w14:paraId="1D7358DD" w14:textId="70451609" w:rsidR="001C44B6" w:rsidRDefault="001C44B6" w:rsidP="001C44B6">
      <w:pPr>
        <w:pStyle w:val="Tekstpodstawowy"/>
        <w:ind w:left="360"/>
        <w:rPr>
          <w:color w:val="auto"/>
        </w:rPr>
      </w:pPr>
    </w:p>
    <w:p w14:paraId="256B427E" w14:textId="77777777" w:rsidR="001C44B6" w:rsidRPr="001C44B6" w:rsidRDefault="001C44B6" w:rsidP="001C44B6">
      <w:pPr>
        <w:pStyle w:val="Tekstpodstawowy"/>
        <w:ind w:left="360"/>
        <w:rPr>
          <w:b/>
          <w:color w:val="auto"/>
        </w:rPr>
      </w:pPr>
    </w:p>
    <w:p w14:paraId="44774E7B" w14:textId="7B88F305" w:rsidR="00363792" w:rsidRPr="001C44B6" w:rsidRDefault="00363792">
      <w:pPr>
        <w:spacing w:before="120" w:after="120" w:line="360" w:lineRule="auto"/>
        <w:jc w:val="center"/>
        <w:rPr>
          <w:color w:val="auto"/>
        </w:rPr>
      </w:pPr>
      <w:r w:rsidRPr="001C44B6">
        <w:rPr>
          <w:rFonts w:cs="Times New Roman"/>
          <w:b/>
          <w:color w:val="auto"/>
        </w:rPr>
        <w:t>§ 50</w:t>
      </w:r>
      <w:r w:rsidR="001C44B6">
        <w:rPr>
          <w:rFonts w:cs="Times New Roman"/>
          <w:b/>
          <w:color w:val="auto"/>
        </w:rPr>
        <w:t>.</w:t>
      </w:r>
    </w:p>
    <w:p w14:paraId="300AA199" w14:textId="77777777" w:rsidR="00363792" w:rsidRPr="001C44B6" w:rsidRDefault="00363792">
      <w:pPr>
        <w:pStyle w:val="Tekstpodstawowy"/>
        <w:numPr>
          <w:ilvl w:val="0"/>
          <w:numId w:val="202"/>
        </w:numPr>
        <w:rPr>
          <w:color w:val="auto"/>
        </w:rPr>
      </w:pPr>
      <w:r w:rsidRPr="001C44B6">
        <w:rPr>
          <w:color w:val="auto"/>
        </w:rPr>
        <w:t>Za organizację doradztwa zawodowego odpowiada Dyrektor Szkoły. Planowanie i koordynację doradztwa Dyrektor Szkoły zleca doradcy zawodowemu zatrudnionemu w Szkole.</w:t>
      </w:r>
    </w:p>
    <w:p w14:paraId="22E6270D" w14:textId="77777777" w:rsidR="00363792" w:rsidRPr="001C44B6" w:rsidRDefault="00363792">
      <w:pPr>
        <w:pStyle w:val="Tekstpodstawowy"/>
        <w:numPr>
          <w:ilvl w:val="0"/>
          <w:numId w:val="202"/>
        </w:numPr>
        <w:rPr>
          <w:rFonts w:eastAsia="Calibri"/>
          <w:color w:val="auto"/>
        </w:rPr>
      </w:pPr>
      <w:r w:rsidRPr="001C44B6">
        <w:rPr>
          <w:color w:val="auto"/>
        </w:rPr>
        <w:t>Oprócz planowania i koordynowania doradca zawodowy odpowiada za:</w:t>
      </w:r>
    </w:p>
    <w:p w14:paraId="7274E799" w14:textId="77777777" w:rsidR="00363792" w:rsidRPr="001C44B6" w:rsidRDefault="00363792">
      <w:pPr>
        <w:pStyle w:val="Tekstpodstawowy"/>
        <w:numPr>
          <w:ilvl w:val="0"/>
          <w:numId w:val="167"/>
        </w:numPr>
        <w:rPr>
          <w:color w:val="auto"/>
        </w:rPr>
      </w:pPr>
      <w:r w:rsidRPr="001C44B6">
        <w:rPr>
          <w:rFonts w:eastAsia="Calibri"/>
          <w:color w:val="auto"/>
        </w:rPr>
        <w:t>systematyczne</w:t>
      </w:r>
      <w:r w:rsidRPr="001C44B6">
        <w:rPr>
          <w:color w:val="auto"/>
        </w:rPr>
        <w:t xml:space="preserve"> diagnozowanie zapotrzebowania uczniów na informacje edukacyjne i zawodowe oraz pomoc w planowaniu kształcenia i kariery zawodowej;</w:t>
      </w:r>
    </w:p>
    <w:p w14:paraId="09E5DC89" w14:textId="77777777" w:rsidR="00363792" w:rsidRPr="001C44B6" w:rsidRDefault="00363792">
      <w:pPr>
        <w:pStyle w:val="Tekstpodstawowy"/>
        <w:numPr>
          <w:ilvl w:val="0"/>
          <w:numId w:val="167"/>
        </w:numPr>
        <w:rPr>
          <w:color w:val="auto"/>
        </w:rPr>
      </w:pPr>
      <w:r w:rsidRPr="001C44B6">
        <w:rPr>
          <w:color w:val="auto"/>
        </w:rPr>
        <w:t>gromadzenie, aktualizację i udostępnianie informacji edukacyjnych i zawodowych właściwych dla danego poziomy kształcenia;</w:t>
      </w:r>
    </w:p>
    <w:p w14:paraId="524A224D" w14:textId="77777777" w:rsidR="00363792" w:rsidRPr="001C44B6" w:rsidRDefault="00363792">
      <w:pPr>
        <w:pStyle w:val="Tekstpodstawowy"/>
        <w:numPr>
          <w:ilvl w:val="0"/>
          <w:numId w:val="167"/>
        </w:numPr>
        <w:rPr>
          <w:color w:val="auto"/>
        </w:rPr>
      </w:pPr>
      <w:r w:rsidRPr="001C44B6">
        <w:rPr>
          <w:color w:val="auto"/>
        </w:rPr>
        <w:t>prowadzenie zajęć przygotowujących uczniów do świadomego planowania kariery i podjęcia roli zawodowej;</w:t>
      </w:r>
    </w:p>
    <w:p w14:paraId="0112B619" w14:textId="77777777" w:rsidR="00363792" w:rsidRPr="001C44B6" w:rsidRDefault="00363792">
      <w:pPr>
        <w:pStyle w:val="Tekstpodstawowy"/>
        <w:numPr>
          <w:ilvl w:val="0"/>
          <w:numId w:val="167"/>
        </w:numPr>
        <w:rPr>
          <w:color w:val="auto"/>
        </w:rPr>
      </w:pPr>
      <w:r w:rsidRPr="001C44B6">
        <w:rPr>
          <w:color w:val="auto"/>
        </w:rPr>
        <w:t>koordynowanie działalności informacyjno – doradczej prowadzonej przez Szkołę;</w:t>
      </w:r>
    </w:p>
    <w:p w14:paraId="45E0938E" w14:textId="77777777" w:rsidR="00363792" w:rsidRPr="001C44B6" w:rsidRDefault="00363792">
      <w:pPr>
        <w:pStyle w:val="Tekstpodstawowy"/>
        <w:numPr>
          <w:ilvl w:val="0"/>
          <w:numId w:val="167"/>
        </w:numPr>
        <w:rPr>
          <w:color w:val="auto"/>
        </w:rPr>
      </w:pPr>
      <w:r w:rsidRPr="001C44B6">
        <w:rPr>
          <w:color w:val="auto"/>
        </w:rPr>
        <w:t>współpracę z  innymi nauczycielami w tworzeniu i zapewnieniu ciągłości działań w zakresie doradztwa edukacyjno – zawodowego.</w:t>
      </w:r>
    </w:p>
    <w:p w14:paraId="53898A73" w14:textId="77777777" w:rsidR="00363792" w:rsidRPr="001C44B6" w:rsidRDefault="00363792">
      <w:pPr>
        <w:pStyle w:val="Tekstpodstawowy"/>
        <w:numPr>
          <w:ilvl w:val="0"/>
          <w:numId w:val="202"/>
        </w:numPr>
        <w:rPr>
          <w:color w:val="auto"/>
        </w:rPr>
      </w:pPr>
      <w:r w:rsidRPr="001C44B6">
        <w:rPr>
          <w:color w:val="auto"/>
        </w:rPr>
        <w:t>Zajęcia związane z  wyborem kierunku kształcenia i zawodu oraz planowaniem kształcenia i kariery zawodowej prowadzą także nauczyciele i specjaliści zatrudnieni w Szkole.</w:t>
      </w:r>
    </w:p>
    <w:p w14:paraId="5E91373D" w14:textId="77777777" w:rsidR="00363792" w:rsidRPr="001C44B6" w:rsidRDefault="00363792">
      <w:pPr>
        <w:pStyle w:val="Tekstpodstawowy"/>
        <w:numPr>
          <w:ilvl w:val="0"/>
          <w:numId w:val="202"/>
        </w:numPr>
        <w:rPr>
          <w:color w:val="auto"/>
        </w:rPr>
      </w:pPr>
      <w:r w:rsidRPr="001C44B6">
        <w:rPr>
          <w:color w:val="auto"/>
        </w:rPr>
        <w:t xml:space="preserve">Doradca zawodowy dokumentuje swoją pracę odpowiednio do realizowanej formy pracy zgodnie z  odrębnymi przepisami. </w:t>
      </w:r>
    </w:p>
    <w:p w14:paraId="04011AB9" w14:textId="77777777" w:rsidR="00363792" w:rsidRPr="001C44B6" w:rsidRDefault="00363792" w:rsidP="00077453">
      <w:pPr>
        <w:pStyle w:val="rozdzia"/>
        <w:spacing w:line="360" w:lineRule="auto"/>
        <w:rPr>
          <w:b/>
          <w:color w:val="auto"/>
          <w:sz w:val="24"/>
          <w:szCs w:val="24"/>
        </w:rPr>
      </w:pPr>
      <w:bookmarkStart w:id="3" w:name="__RefHeading__5_249131853"/>
      <w:bookmarkEnd w:id="3"/>
      <w:r w:rsidRPr="001C44B6">
        <w:rPr>
          <w:b/>
          <w:color w:val="auto"/>
        </w:rPr>
        <w:lastRenderedPageBreak/>
        <w:t>Rozdział 5</w:t>
      </w:r>
      <w:r w:rsidRPr="001C44B6">
        <w:rPr>
          <w:b/>
          <w:color w:val="auto"/>
        </w:rPr>
        <w:br/>
        <w:t>Nauczyciele i inni pracownicy Szkoły</w:t>
      </w:r>
    </w:p>
    <w:p w14:paraId="396ACC7A" w14:textId="0325DDCD" w:rsidR="00363792" w:rsidRPr="001C44B6" w:rsidRDefault="00363792" w:rsidP="00077453">
      <w:pPr>
        <w:spacing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51</w:t>
      </w:r>
      <w:r w:rsidR="001C44B6">
        <w:rPr>
          <w:rFonts w:cs="Times New Roman"/>
          <w:b/>
          <w:color w:val="auto"/>
        </w:rPr>
        <w:t>.</w:t>
      </w:r>
    </w:p>
    <w:p w14:paraId="513330AC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Szkole zatrudnia się nauczycieli oraz pracowników administracji i obsługi.</w:t>
      </w:r>
    </w:p>
    <w:p w14:paraId="33DF13D9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Zasady zatrudniania nauczycieli i innych pracowników, o  których mowa w ust. 1, określają odrębne przepisy.</w:t>
      </w:r>
    </w:p>
    <w:p w14:paraId="10092BC0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</w:t>
      </w:r>
      <w:r w:rsidR="003546D1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pozostali pracownicy są zatrudniani według potrzeb na podstawie zatwierdzonego  na dany rok szkolny arkusza organizacyjnego.</w:t>
      </w:r>
    </w:p>
    <w:p w14:paraId="4AE015E7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Zadaniem pracowników niebędących nauczycielami jest zapewnienie sprawnego funkcjonowania Szkoły, utrzymanie obiektu Szkoły i jego otoczenia w ładzie i czystości.</w:t>
      </w:r>
    </w:p>
    <w:p w14:paraId="11B51EC1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Wszyscy pracownicy Szkoły są zobowiązani do zapewnienia bezpieczeństwa uczniom </w:t>
      </w:r>
      <w:r w:rsidRPr="001C44B6">
        <w:rPr>
          <w:rFonts w:cs="Times New Roman"/>
          <w:color w:val="auto"/>
        </w:rPr>
        <w:br/>
        <w:t>w czasie zajęć organizowanych przez Szkołę, uwzględniając obowiązujące w tym zakresie przepisy Statutu, wewnętrznych regulaminów i przyjętych w Szkole procedur.</w:t>
      </w:r>
    </w:p>
    <w:p w14:paraId="6C6991CD" w14:textId="77777777" w:rsidR="00363792" w:rsidRPr="001C44B6" w:rsidRDefault="00363792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Szczegółowy zakres zadań nauczycieli i pozostałych pracowników określa Dyrektor Szkoły z  uwzględnieniem:</w:t>
      </w:r>
    </w:p>
    <w:p w14:paraId="290B4E73" w14:textId="77777777" w:rsidR="00363792" w:rsidRPr="001C44B6" w:rsidRDefault="00363792">
      <w:pPr>
        <w:numPr>
          <w:ilvl w:val="0"/>
          <w:numId w:val="2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odpowiedzialności za życie, zdrowie, bezpieczeństwo uczniów w czasie zajęć organizowanych przez Szkołę;</w:t>
      </w:r>
    </w:p>
    <w:p w14:paraId="31CD57B0" w14:textId="77777777" w:rsidR="00363792" w:rsidRPr="001C44B6" w:rsidRDefault="00363792">
      <w:pPr>
        <w:numPr>
          <w:ilvl w:val="0"/>
          <w:numId w:val="2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odpowiedzialności za powierzone mienie;</w:t>
      </w:r>
    </w:p>
    <w:p w14:paraId="2DA9C079" w14:textId="77777777" w:rsidR="00363792" w:rsidRPr="001C44B6" w:rsidRDefault="00363792">
      <w:pPr>
        <w:numPr>
          <w:ilvl w:val="0"/>
          <w:numId w:val="2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współpracy z  rodzicami;</w:t>
      </w:r>
    </w:p>
    <w:p w14:paraId="6449AB03" w14:textId="77777777" w:rsidR="00363792" w:rsidRPr="001C44B6" w:rsidRDefault="00363792">
      <w:pPr>
        <w:numPr>
          <w:ilvl w:val="0"/>
          <w:numId w:val="2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doskonalenia warsztatu pracy;</w:t>
      </w:r>
    </w:p>
    <w:p w14:paraId="5CB3193D" w14:textId="24ABF77F" w:rsidR="002E4274" w:rsidRPr="001C44B6" w:rsidRDefault="00363792" w:rsidP="001C44B6">
      <w:pPr>
        <w:numPr>
          <w:ilvl w:val="0"/>
          <w:numId w:val="21"/>
        </w:numPr>
        <w:spacing w:after="0" w:line="360" w:lineRule="auto"/>
        <w:ind w:left="709" w:hanging="357"/>
        <w:jc w:val="both"/>
        <w:rPr>
          <w:color w:val="auto"/>
        </w:rPr>
      </w:pPr>
      <w:r w:rsidRPr="001C44B6">
        <w:rPr>
          <w:rFonts w:cs="Times New Roman"/>
          <w:color w:val="auto"/>
        </w:rPr>
        <w:t>realizacji zadań wynikających</w:t>
      </w:r>
      <w:r w:rsidR="003546D1" w:rsidRPr="001C44B6">
        <w:rPr>
          <w:rFonts w:cs="Times New Roman"/>
          <w:color w:val="auto"/>
        </w:rPr>
        <w:t xml:space="preserve"> z </w:t>
      </w:r>
      <w:r w:rsidRPr="001C44B6">
        <w:rPr>
          <w:rFonts w:cs="Times New Roman"/>
          <w:color w:val="auto"/>
        </w:rPr>
        <w:t xml:space="preserve">obowiązujących regulaminów. </w:t>
      </w:r>
    </w:p>
    <w:p w14:paraId="5DDC2175" w14:textId="2F9C1A75" w:rsidR="00363792" w:rsidRPr="001C44B6" w:rsidRDefault="00363792" w:rsidP="00C40820">
      <w:pPr>
        <w:pStyle w:val="Podtytu"/>
        <w:spacing w:before="120" w:after="120" w:line="360" w:lineRule="auto"/>
        <w:jc w:val="center"/>
        <w:rPr>
          <w:b w:val="0"/>
          <w:bCs w:val="0"/>
          <w:color w:val="auto"/>
          <w:sz w:val="24"/>
        </w:rPr>
      </w:pPr>
      <w:r w:rsidRPr="001C44B6">
        <w:rPr>
          <w:color w:val="auto"/>
          <w:sz w:val="24"/>
        </w:rPr>
        <w:t>§ 52</w:t>
      </w:r>
      <w:r w:rsidR="001C44B6">
        <w:rPr>
          <w:color w:val="auto"/>
          <w:sz w:val="24"/>
        </w:rPr>
        <w:t>.</w:t>
      </w:r>
    </w:p>
    <w:p w14:paraId="60FC7FB6" w14:textId="77777777" w:rsidR="00363792" w:rsidRPr="001C44B6" w:rsidRDefault="00363792">
      <w:pPr>
        <w:pStyle w:val="Podtytu"/>
        <w:spacing w:before="120" w:after="120" w:line="360" w:lineRule="auto"/>
        <w:jc w:val="center"/>
        <w:rPr>
          <w:b w:val="0"/>
          <w:color w:val="auto"/>
          <w:sz w:val="24"/>
        </w:rPr>
      </w:pPr>
      <w:r w:rsidRPr="001C44B6">
        <w:rPr>
          <w:b w:val="0"/>
          <w:bCs w:val="0"/>
          <w:color w:val="auto"/>
          <w:sz w:val="24"/>
        </w:rPr>
        <w:t>Zakres zadań Wicedyrektora Szkoły</w:t>
      </w:r>
    </w:p>
    <w:p w14:paraId="51BC4CC5" w14:textId="77777777" w:rsidR="00363792" w:rsidRPr="001C44B6" w:rsidRDefault="00363792">
      <w:pPr>
        <w:pStyle w:val="Podtytu"/>
        <w:numPr>
          <w:ilvl w:val="0"/>
          <w:numId w:val="77"/>
        </w:numPr>
        <w:spacing w:line="360" w:lineRule="auto"/>
        <w:jc w:val="both"/>
        <w:rPr>
          <w:b w:val="0"/>
          <w:bCs w:val="0"/>
          <w:color w:val="auto"/>
          <w:sz w:val="24"/>
        </w:rPr>
      </w:pPr>
      <w:r w:rsidRPr="001C44B6">
        <w:rPr>
          <w:b w:val="0"/>
          <w:color w:val="auto"/>
          <w:sz w:val="24"/>
        </w:rPr>
        <w:t>W Szkole tworzy się stanowisko Wicedyrektora Szkoły. Liczbę tych stanowisk określa organ  prowadzący w arkuszu organizacyjnym szkoły na dany rok szkolny.</w:t>
      </w:r>
    </w:p>
    <w:p w14:paraId="3FDA11BC" w14:textId="77777777" w:rsidR="00363792" w:rsidRPr="001C44B6" w:rsidRDefault="00363792">
      <w:pPr>
        <w:pStyle w:val="Podtytu"/>
        <w:numPr>
          <w:ilvl w:val="0"/>
          <w:numId w:val="77"/>
        </w:numPr>
        <w:spacing w:line="360" w:lineRule="auto"/>
        <w:jc w:val="both"/>
        <w:rPr>
          <w:b w:val="0"/>
          <w:color w:val="auto"/>
          <w:sz w:val="24"/>
        </w:rPr>
      </w:pPr>
      <w:r w:rsidRPr="001C44B6">
        <w:rPr>
          <w:b w:val="0"/>
          <w:bCs w:val="0"/>
          <w:color w:val="auto"/>
          <w:sz w:val="24"/>
        </w:rPr>
        <w:t>Stanowisko Wicedyrektora Szkoły powierza Dyrektor Szkoły po zasięgnięciu opinii organu prowadzącego Szkołę i Rady Pedagogicznej.</w:t>
      </w:r>
    </w:p>
    <w:p w14:paraId="2BE72FEA" w14:textId="77777777" w:rsidR="00363792" w:rsidRPr="001C44B6" w:rsidRDefault="00363792">
      <w:pPr>
        <w:pStyle w:val="Podtytu"/>
        <w:numPr>
          <w:ilvl w:val="0"/>
          <w:numId w:val="77"/>
        </w:numPr>
        <w:spacing w:line="360" w:lineRule="auto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Określa się następujący zakres kompetencji dla Wicedyrektora Szkoły:</w:t>
      </w:r>
    </w:p>
    <w:p w14:paraId="5F25FCF2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zastępuje Dyrektora Szkoły w przypadku jego nieobecności;</w:t>
      </w:r>
    </w:p>
    <w:p w14:paraId="4F65C10E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przygotowuje projekty następujących dokumentów:</w:t>
      </w:r>
    </w:p>
    <w:p w14:paraId="0DAC1A91" w14:textId="77777777" w:rsidR="00363792" w:rsidRPr="001C44B6" w:rsidRDefault="00363792">
      <w:pPr>
        <w:pStyle w:val="Podtytu"/>
        <w:numPr>
          <w:ilvl w:val="0"/>
          <w:numId w:val="14"/>
        </w:numPr>
        <w:spacing w:line="360" w:lineRule="auto"/>
        <w:ind w:left="993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lastRenderedPageBreak/>
        <w:t>tygodniowego rozkładu zajęć edukacyjnych,</w:t>
      </w:r>
    </w:p>
    <w:p w14:paraId="1E83F668" w14:textId="77777777" w:rsidR="00363792" w:rsidRPr="001C44B6" w:rsidRDefault="00363792">
      <w:pPr>
        <w:pStyle w:val="Podtytu"/>
        <w:numPr>
          <w:ilvl w:val="0"/>
          <w:numId w:val="14"/>
        </w:numPr>
        <w:spacing w:line="360" w:lineRule="auto"/>
        <w:ind w:left="993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kalendarza imprez szkolnych;</w:t>
      </w:r>
    </w:p>
    <w:p w14:paraId="4790C36E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ustala harmonogram dyżurów nauczycielskich i kontroluje przebieg ich realizacji;</w:t>
      </w:r>
    </w:p>
    <w:p w14:paraId="17A63006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organizuje zastępstwa za nieobecnych nauczycieli, prowadzi ich dokumentację;</w:t>
      </w:r>
    </w:p>
    <w:p w14:paraId="5D8D2095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prowadzi dokumentację i dokonuje rozliczeń godzin ponadwymiarowych;</w:t>
      </w:r>
    </w:p>
    <w:p w14:paraId="0A27DC22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nadzoruje organizację i przebieg wycieczek szkolnych;</w:t>
      </w:r>
    </w:p>
    <w:p w14:paraId="3634BC53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 xml:space="preserve">organizuje i koordynuje bieżącą działalność w zakresie nauczania i wychowania dla wychowawców oddziałów I-VIII, świetlicy, biblioteki szkolnej oraz pedagoga </w:t>
      </w:r>
      <w:r w:rsidRPr="001C44B6">
        <w:rPr>
          <w:b w:val="0"/>
          <w:color w:val="auto"/>
          <w:sz w:val="24"/>
        </w:rPr>
        <w:br/>
        <w:t>i psychologa szkolnego;</w:t>
      </w:r>
    </w:p>
    <w:p w14:paraId="202989EE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 xml:space="preserve">utrzymuje kontakty </w:t>
      </w:r>
      <w:r w:rsidR="00BD661C" w:rsidRPr="001C44B6">
        <w:rPr>
          <w:b w:val="0"/>
          <w:color w:val="auto"/>
          <w:sz w:val="24"/>
        </w:rPr>
        <w:t>z  rodzicami uczniów oddziałów I</w:t>
      </w:r>
      <w:r w:rsidRPr="001C44B6">
        <w:rPr>
          <w:b w:val="0"/>
          <w:color w:val="auto"/>
          <w:sz w:val="24"/>
        </w:rPr>
        <w:t> –VIII;</w:t>
      </w:r>
    </w:p>
    <w:p w14:paraId="749D37C4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przygotowuje projekty oceny pracy nauczycieli, nad którym sprawuje bezpośredni nadzór pedagogiczny;</w:t>
      </w:r>
    </w:p>
    <w:p w14:paraId="4E713EE8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wnioskuje do Dyrektora Szkoły w sprawach nagród i wyróżnień oraz kar w stosunku do nauczycieli, których bezpośrednio nadzoruje;</w:t>
      </w:r>
    </w:p>
    <w:p w14:paraId="698728EA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kontroluje księgi ewidencji uczniów oraz kontroluje spełnianie przez nich obowiązku szkolnego;</w:t>
      </w:r>
    </w:p>
    <w:p w14:paraId="013982A9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opracowuje materiały analityczne oraz ocenę uzyskiwanych efektów kształcenia, wychowania i opieki;</w:t>
      </w:r>
    </w:p>
    <w:p w14:paraId="16564538" w14:textId="77777777" w:rsidR="00363792" w:rsidRPr="001C44B6" w:rsidRDefault="00363792">
      <w:pPr>
        <w:pStyle w:val="Podtytu"/>
        <w:numPr>
          <w:ilvl w:val="0"/>
          <w:numId w:val="64"/>
        </w:numPr>
        <w:spacing w:line="360" w:lineRule="auto"/>
        <w:ind w:left="709"/>
        <w:jc w:val="both"/>
        <w:rPr>
          <w:b w:val="0"/>
          <w:color w:val="auto"/>
          <w:sz w:val="24"/>
        </w:rPr>
      </w:pPr>
      <w:r w:rsidRPr="001C44B6">
        <w:rPr>
          <w:b w:val="0"/>
          <w:color w:val="auto"/>
          <w:sz w:val="24"/>
        </w:rPr>
        <w:t>wykonuje inne czynności i zadania zlecone przez Dyrektora Szkoły.</w:t>
      </w:r>
    </w:p>
    <w:p w14:paraId="00A6E802" w14:textId="77777777" w:rsidR="001C44B6" w:rsidRDefault="00363792" w:rsidP="001C44B6">
      <w:pPr>
        <w:pStyle w:val="Podtytu"/>
        <w:numPr>
          <w:ilvl w:val="0"/>
          <w:numId w:val="77"/>
        </w:numPr>
        <w:spacing w:line="360" w:lineRule="auto"/>
        <w:jc w:val="both"/>
        <w:rPr>
          <w:color w:val="auto"/>
          <w:sz w:val="24"/>
        </w:rPr>
      </w:pPr>
      <w:r w:rsidRPr="001C44B6">
        <w:rPr>
          <w:b w:val="0"/>
          <w:color w:val="auto"/>
          <w:sz w:val="24"/>
        </w:rPr>
        <w:t xml:space="preserve">Szczegółowy zakres czynności dla Wicedyrektora Szkoły jego uprawnień </w:t>
      </w:r>
      <w:r w:rsidRPr="001C44B6">
        <w:rPr>
          <w:b w:val="0"/>
          <w:color w:val="auto"/>
          <w:sz w:val="24"/>
        </w:rPr>
        <w:br/>
        <w:t>i odpowiedzialności określa Dyrektor Szkoły.</w:t>
      </w:r>
      <w:r w:rsidRPr="001C44B6">
        <w:rPr>
          <w:color w:val="auto"/>
          <w:sz w:val="24"/>
        </w:rPr>
        <w:t xml:space="preserve">    </w:t>
      </w:r>
    </w:p>
    <w:p w14:paraId="4AC72820" w14:textId="3A94FC7C" w:rsidR="002E4274" w:rsidRPr="001C44B6" w:rsidRDefault="00363792" w:rsidP="001C44B6">
      <w:pPr>
        <w:pStyle w:val="Podtytu"/>
        <w:spacing w:line="360" w:lineRule="auto"/>
        <w:ind w:left="360"/>
        <w:jc w:val="both"/>
        <w:rPr>
          <w:color w:val="auto"/>
          <w:sz w:val="24"/>
        </w:rPr>
      </w:pPr>
      <w:r w:rsidRPr="001C44B6">
        <w:rPr>
          <w:color w:val="auto"/>
          <w:sz w:val="24"/>
        </w:rPr>
        <w:t xml:space="preserve">                              </w:t>
      </w:r>
      <w:r w:rsidR="00463292" w:rsidRPr="001C44B6">
        <w:rPr>
          <w:color w:val="auto"/>
          <w:sz w:val="24"/>
        </w:rPr>
        <w:t xml:space="preserve">  </w:t>
      </w:r>
    </w:p>
    <w:p w14:paraId="555B1FDD" w14:textId="6BD65E68" w:rsidR="00363792" w:rsidRPr="001C44B6" w:rsidRDefault="00363792" w:rsidP="00C40820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</w:t>
      </w:r>
      <w:r w:rsidR="00463292" w:rsidRPr="001C44B6">
        <w:rPr>
          <w:rFonts w:cs="Times New Roman"/>
          <w:b/>
          <w:color w:val="auto"/>
        </w:rPr>
        <w:t xml:space="preserve"> 53</w:t>
      </w:r>
      <w:r w:rsidR="001C44B6">
        <w:rPr>
          <w:rFonts w:cs="Times New Roman"/>
          <w:b/>
          <w:color w:val="auto"/>
        </w:rPr>
        <w:t>.</w:t>
      </w:r>
    </w:p>
    <w:p w14:paraId="23E24757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Zakres </w:t>
      </w:r>
      <w:r w:rsidR="001B249D" w:rsidRPr="001C44B6">
        <w:rPr>
          <w:rFonts w:cs="Times New Roman"/>
          <w:color w:val="auto"/>
        </w:rPr>
        <w:t>zadań nauczyciela współorganizującego kształcenie integracyjne</w:t>
      </w:r>
    </w:p>
    <w:p w14:paraId="3AD79738" w14:textId="77777777" w:rsidR="00363792" w:rsidRPr="001C44B6" w:rsidRDefault="00363792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oddziale integracyjnym zatrudnia się nauczyciela współorganizującego kształce</w:t>
      </w:r>
      <w:r w:rsidR="001B249D" w:rsidRPr="001C44B6">
        <w:rPr>
          <w:rFonts w:cs="Times New Roman"/>
          <w:color w:val="auto"/>
        </w:rPr>
        <w:t>nie integracyjne</w:t>
      </w:r>
      <w:r w:rsidRPr="001C44B6">
        <w:rPr>
          <w:rFonts w:cs="Times New Roman"/>
          <w:color w:val="auto"/>
        </w:rPr>
        <w:t>.</w:t>
      </w:r>
    </w:p>
    <w:p w14:paraId="7BD1052C" w14:textId="77777777" w:rsidR="00363792" w:rsidRPr="001C44B6" w:rsidRDefault="00363792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Nauczyciel wspomagający wykonuje zadania wyznaczone przez Dyrektora Szkoły, </w:t>
      </w:r>
      <w:r w:rsidRPr="001C44B6">
        <w:rPr>
          <w:rFonts w:cs="Times New Roman"/>
          <w:color w:val="auto"/>
        </w:rPr>
        <w:br/>
        <w:t>a w szczególności:</w:t>
      </w:r>
    </w:p>
    <w:p w14:paraId="1CC07447" w14:textId="77777777" w:rsidR="00363792" w:rsidRPr="001C44B6" w:rsidRDefault="00363792">
      <w:pPr>
        <w:numPr>
          <w:ilvl w:val="0"/>
          <w:numId w:val="3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prowadzi wspólnie z  innymi nauczycielami zajęcia edukacyjne oraz wspólnie z  innymi nauczycielami i specjalistami realizuje zintegrowane działania i zajęcia określone w Indywidualnym Programie Edukacyjno - Terapeutycznym (IPET);</w:t>
      </w:r>
    </w:p>
    <w:p w14:paraId="1E39950C" w14:textId="77777777" w:rsidR="00363792" w:rsidRPr="001C44B6" w:rsidRDefault="00363792">
      <w:pPr>
        <w:numPr>
          <w:ilvl w:val="0"/>
          <w:numId w:val="3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prowadzi wspólnie z  innymi nauczycielami i specjalistami pracę wychowawczą z  uczniem posiadającym orzeczenie o  potrzebie kształcenia specjalnego;</w:t>
      </w:r>
    </w:p>
    <w:p w14:paraId="2217AB41" w14:textId="77777777" w:rsidR="00363792" w:rsidRPr="001C44B6" w:rsidRDefault="00363792">
      <w:pPr>
        <w:numPr>
          <w:ilvl w:val="0"/>
          <w:numId w:val="3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uczestniczy, w miarę potrzeb, w zajęciach edukacyjnych prowadzonych przez nauczycieli oraz w zintegrowanych działaniach i zajęciach, określonych w programie, o  którym mowa w pkt 1, realizowanych przez nauczycieli i specjalistów;</w:t>
      </w:r>
    </w:p>
    <w:p w14:paraId="01119171" w14:textId="77777777" w:rsidR="00363792" w:rsidRPr="001C44B6" w:rsidRDefault="00363792">
      <w:pPr>
        <w:numPr>
          <w:ilvl w:val="0"/>
          <w:numId w:val="3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udziela pomocy nauczycielowi prowadzącemu zajęcia edukacyjne oraz nauczycielom </w:t>
      </w:r>
      <w:r w:rsidRPr="001C44B6">
        <w:rPr>
          <w:rFonts w:cs="Times New Roman"/>
          <w:color w:val="auto"/>
        </w:rPr>
        <w:br/>
        <w:t xml:space="preserve">i specjalistom realizującym zintegrowane działania i zajęcia określone w programie, </w:t>
      </w:r>
      <w:r w:rsidRPr="001C44B6">
        <w:rPr>
          <w:rFonts w:cs="Times New Roman"/>
          <w:color w:val="auto"/>
        </w:rPr>
        <w:br/>
        <w:t>o którym mowa w pkt 1, w doborze form i metod pracy z  uczniem posiadającym orzeczenie o  potrzebie kształcenia specjalnego;</w:t>
      </w:r>
    </w:p>
    <w:p w14:paraId="72877110" w14:textId="77777777" w:rsidR="001C44B6" w:rsidRPr="001C44B6" w:rsidRDefault="00363792">
      <w:pPr>
        <w:numPr>
          <w:ilvl w:val="0"/>
          <w:numId w:val="37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opiniuje śródroczne i roczne oceny klasyfikacyjne dla uczniów posiadających orzeczenia o  potrzebie kształcenia specjalnego.    </w:t>
      </w:r>
    </w:p>
    <w:p w14:paraId="40562BF3" w14:textId="77777777" w:rsidR="001C44B6" w:rsidRDefault="001C44B6" w:rsidP="001C44B6">
      <w:pPr>
        <w:spacing w:after="0" w:line="360" w:lineRule="auto"/>
        <w:ind w:left="709"/>
        <w:jc w:val="both"/>
        <w:rPr>
          <w:rFonts w:cs="Times New Roman"/>
          <w:color w:val="auto"/>
        </w:rPr>
      </w:pPr>
    </w:p>
    <w:p w14:paraId="1A0551B4" w14:textId="70D7E153" w:rsidR="00363792" w:rsidRDefault="00363792" w:rsidP="001C44B6">
      <w:pPr>
        <w:spacing w:after="0" w:line="360" w:lineRule="auto"/>
        <w:jc w:val="both"/>
        <w:rPr>
          <w:rFonts w:cs="Times New Roman"/>
          <w:color w:val="auto"/>
        </w:rPr>
      </w:pPr>
    </w:p>
    <w:p w14:paraId="24EC2F3B" w14:textId="77777777" w:rsidR="001C44B6" w:rsidRPr="001C44B6" w:rsidRDefault="001C44B6" w:rsidP="001C44B6">
      <w:pPr>
        <w:spacing w:after="0" w:line="360" w:lineRule="auto"/>
        <w:jc w:val="both"/>
        <w:rPr>
          <w:rFonts w:cs="Times New Roman"/>
          <w:b/>
          <w:color w:val="auto"/>
        </w:rPr>
      </w:pPr>
    </w:p>
    <w:p w14:paraId="591C1BF7" w14:textId="21CA6710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54</w:t>
      </w:r>
      <w:r w:rsidR="001C44B6">
        <w:rPr>
          <w:rFonts w:cs="Times New Roman"/>
          <w:b/>
          <w:color w:val="auto"/>
        </w:rPr>
        <w:t>.</w:t>
      </w:r>
    </w:p>
    <w:p w14:paraId="2669B334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Zakres zadań nauczyciela</w:t>
      </w:r>
    </w:p>
    <w:p w14:paraId="400C933A" w14:textId="77777777" w:rsidR="00363792" w:rsidRPr="001C44B6" w:rsidRDefault="00363792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sprawuje:</w:t>
      </w:r>
    </w:p>
    <w:p w14:paraId="3D7900E5" w14:textId="77777777" w:rsidR="00363792" w:rsidRPr="001C44B6" w:rsidRDefault="00363792">
      <w:pPr>
        <w:numPr>
          <w:ilvl w:val="0"/>
          <w:numId w:val="3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bezpośrednią opiekę nad uczniami przebywającymi na terenie Szkoły podczas obowiązkowych zajęć edukacyjnych oraz zajęć pozalekcyjnych;</w:t>
      </w:r>
    </w:p>
    <w:p w14:paraId="66242F73" w14:textId="77777777" w:rsidR="00363792" w:rsidRPr="001C44B6" w:rsidRDefault="00363792">
      <w:pPr>
        <w:numPr>
          <w:ilvl w:val="0"/>
          <w:numId w:val="3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opiekę nad uczniami podczas zajęć poza terenem Szkoły w trakcie wycieczek i zorganizowanych wyjść;</w:t>
      </w:r>
    </w:p>
    <w:p w14:paraId="153D3BF3" w14:textId="77777777" w:rsidR="00363792" w:rsidRPr="001C44B6" w:rsidRDefault="00363792">
      <w:pPr>
        <w:numPr>
          <w:ilvl w:val="0"/>
          <w:numId w:val="38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opiekę nad uczniami podczas przerw międzylekcyjnych. Jest obowiązany do pełnienia dyżurów zgodnie z  obowiązującym regulaminem oraz harmonogramem ustalającym porządek, czas i terminy dyżurów.</w:t>
      </w:r>
    </w:p>
    <w:p w14:paraId="6931A5B4" w14:textId="77777777" w:rsidR="00363792" w:rsidRPr="001C44B6" w:rsidRDefault="00363792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w ramach powierzonych mu obowiązków:</w:t>
      </w:r>
    </w:p>
    <w:p w14:paraId="30AECEB9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wspiera rozwój psychofizyczny uczniów, ich zdolności oraz zainteresowania;</w:t>
      </w:r>
    </w:p>
    <w:p w14:paraId="3D3D4B00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 o  pomoce dydaktyczne i powierzony mu sprzęt szkolny;</w:t>
      </w:r>
    </w:p>
    <w:p w14:paraId="737316E3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stosuje przyjęte przez Szkołę zasady, warunki i sposób oceniania uczniów;</w:t>
      </w:r>
    </w:p>
    <w:p w14:paraId="21420524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bezstronnie i obiektywnie ocenia uczniów oraz sprawiedliwie ich traktuje;</w:t>
      </w:r>
    </w:p>
    <w:p w14:paraId="7CCC0786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systematycznie rozwija i doskonali własne umiejętności dydaktyczne i wychowawcze oraz podnosi poziom wiedzy merytorycznej;</w:t>
      </w:r>
    </w:p>
    <w:p w14:paraId="3A498A87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przygotowuje uczniów do konkursów i olimpiad przedmiotowych oraz innych form współzawodnictwa naukowego i sportowego;</w:t>
      </w:r>
    </w:p>
    <w:p w14:paraId="325437C8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 indywidualnej pomocy uczniom w przezwyciężaniu problemów w nauce;</w:t>
      </w:r>
    </w:p>
    <w:p w14:paraId="63ECCC38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rozpoznaje odpowiednio indywidualne potrzeby rozwojowe i edukacyjne oraz możliwości psychofizyczne uczniów, w tym zainteresowania i uzdolnienia oraz niezwłocznie udziela uczniowi pomocy psychologiczno-pedagogicznej w trakcie bieżącej z  nim pracy;</w:t>
      </w:r>
    </w:p>
    <w:p w14:paraId="0E637503" w14:textId="77777777" w:rsidR="00363792" w:rsidRPr="001C44B6" w:rsidRDefault="00363792">
      <w:pPr>
        <w:numPr>
          <w:ilvl w:val="0"/>
          <w:numId w:val="3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czynnie uczestniczy we wszystkich zebraniach i zespołach Rady Pedagogicznej, w skład których został powołany.</w:t>
      </w:r>
    </w:p>
    <w:p w14:paraId="188CA073" w14:textId="77777777" w:rsidR="00363792" w:rsidRPr="001C44B6" w:rsidRDefault="00363792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w szczególności ma prawo do:</w:t>
      </w:r>
    </w:p>
    <w:p w14:paraId="65F423A2" w14:textId="77777777" w:rsidR="00363792" w:rsidRPr="001C44B6" w:rsidRDefault="00363792">
      <w:pPr>
        <w:numPr>
          <w:ilvl w:val="0"/>
          <w:numId w:val="5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wyboru programu nauczania oraz jego realizacji z  zastosowaniem podręcznika, materiału edukacyjnego do danych zajęć edukacyjnych lub jego realizacji bez zastosowania podręcznika lub ww. materiałów;</w:t>
      </w:r>
    </w:p>
    <w:p w14:paraId="6207DF1B" w14:textId="77777777" w:rsidR="00363792" w:rsidRPr="001C44B6" w:rsidRDefault="00363792">
      <w:pPr>
        <w:numPr>
          <w:ilvl w:val="0"/>
          <w:numId w:val="5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decydowania o  formach i metodach pracy w procesie dydaktyczno - wychowawczym;</w:t>
      </w:r>
    </w:p>
    <w:p w14:paraId="6307062B" w14:textId="77777777" w:rsidR="00363792" w:rsidRPr="001C44B6" w:rsidRDefault="00363792">
      <w:pPr>
        <w:numPr>
          <w:ilvl w:val="0"/>
          <w:numId w:val="5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egzekwowania od uczniów sformułowanych przez siebie wymagań edukacyjnych;</w:t>
      </w:r>
    </w:p>
    <w:p w14:paraId="1F848706" w14:textId="77777777" w:rsidR="00363792" w:rsidRPr="001C44B6" w:rsidRDefault="00363792">
      <w:pPr>
        <w:numPr>
          <w:ilvl w:val="0"/>
          <w:numId w:val="5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zgłaszania projektów innowacji pedagogicznych;</w:t>
      </w:r>
    </w:p>
    <w:p w14:paraId="3A3CBE22" w14:textId="77777777" w:rsidR="00363792" w:rsidRPr="001C44B6" w:rsidRDefault="00363792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ponosi w szczególności odpowiedzialność za:</w:t>
      </w:r>
    </w:p>
    <w:p w14:paraId="4756E6BB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prawidłowy przebieg prowadzonych przez siebie zajęć dydaktyczno - wychowawczych i stosowanie w nich właściwych metod pracy;</w:t>
      </w:r>
    </w:p>
    <w:p w14:paraId="6BDE7F9A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jakość i wyniki pracy dydaktyczno - wychowawczej;</w:t>
      </w:r>
    </w:p>
    <w:p w14:paraId="51D237D2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włączanie się w proces edukacyjny Szkoły zgodnie z  jej charakterem, Programem Wychowawczo - Profilaktycznym Szkoły;</w:t>
      </w:r>
    </w:p>
    <w:p w14:paraId="08B45D51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uwzględnienie w procesie edukacyjnym indywidualnych potrzeb i możliwości uczniów; </w:t>
      </w:r>
    </w:p>
    <w:p w14:paraId="0A6CA0BB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życie, zdrowie i bezpieczeństwo powierzonych jego opiece uczniów podczas zajęć prowadzonych w Szkole i poza nią;</w:t>
      </w:r>
    </w:p>
    <w:p w14:paraId="045ED12C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przestrzeganie wewnątrzszkolnych zasad, warunków i sposobu oceniania;</w:t>
      </w:r>
    </w:p>
    <w:p w14:paraId="448B310B" w14:textId="77777777" w:rsidR="00363792" w:rsidRPr="001C44B6" w:rsidRDefault="00363792">
      <w:pPr>
        <w:numPr>
          <w:ilvl w:val="0"/>
          <w:numId w:val="6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powierzone mu mienie Szkoły.</w:t>
      </w:r>
    </w:p>
    <w:p w14:paraId="2AE54558" w14:textId="77777777" w:rsidR="00363792" w:rsidRPr="001C44B6" w:rsidRDefault="00363792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Praca nauczyciela podlega ocenie zgodnie z  odrębnymi przepisami.</w:t>
      </w:r>
    </w:p>
    <w:p w14:paraId="38A20C59" w14:textId="29C1522D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55</w:t>
      </w:r>
      <w:r w:rsidR="001C44B6">
        <w:rPr>
          <w:rFonts w:cs="Times New Roman"/>
          <w:b/>
          <w:color w:val="auto"/>
        </w:rPr>
        <w:t>.</w:t>
      </w:r>
    </w:p>
    <w:p w14:paraId="3BC081D5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Zakres zadań wychowawcy oddziału</w:t>
      </w:r>
    </w:p>
    <w:p w14:paraId="63419780" w14:textId="77777777" w:rsidR="00363792" w:rsidRPr="001C44B6" w:rsidRDefault="00363792">
      <w:pPr>
        <w:numPr>
          <w:ilvl w:val="0"/>
          <w:numId w:val="81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Zadaniem wychowawcy jest sprawowanie opieki wychowawczej nad uczniami, </w:t>
      </w:r>
      <w:r w:rsidRPr="001C44B6">
        <w:rPr>
          <w:rFonts w:cs="Times New Roman"/>
          <w:color w:val="auto"/>
        </w:rPr>
        <w:br/>
        <w:t>a w szczególności:</w:t>
      </w:r>
    </w:p>
    <w:p w14:paraId="665E0282" w14:textId="77777777" w:rsidR="00363792" w:rsidRPr="001C44B6" w:rsidRDefault="00363792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tworzenie warunków wspomagających rozwój ucznia;</w:t>
      </w:r>
    </w:p>
    <w:p w14:paraId="3F931C7A" w14:textId="77777777" w:rsidR="00363792" w:rsidRPr="001C44B6" w:rsidRDefault="00363792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przygotowanie ucznia do życia w rodzinie i społeczeństwie;</w:t>
      </w:r>
    </w:p>
    <w:p w14:paraId="09B859B4" w14:textId="77777777" w:rsidR="00363792" w:rsidRPr="001C44B6" w:rsidRDefault="00363792">
      <w:pPr>
        <w:numPr>
          <w:ilvl w:val="0"/>
          <w:numId w:val="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rozwijanie umiejętności rozwiązywania życiowych problemów przez ucznia.</w:t>
      </w:r>
    </w:p>
    <w:p w14:paraId="0055F8A8" w14:textId="77777777" w:rsidR="00363792" w:rsidRPr="001C44B6" w:rsidRDefault="00363792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w celu realizacji zadań, o  których mowa w ust.1:</w:t>
      </w:r>
    </w:p>
    <w:p w14:paraId="7D30E339" w14:textId="77777777" w:rsidR="00363792" w:rsidRPr="001C44B6" w:rsidRDefault="00363792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otacza indywidualną opieką każdego ze swoich wychowanków;</w:t>
      </w:r>
    </w:p>
    <w:p w14:paraId="578A09A1" w14:textId="77777777" w:rsidR="00363792" w:rsidRPr="001C44B6" w:rsidRDefault="00363792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współdziała z  nauczycielami uczącymi w jego oddziale, uzgadniając z  nimi i koordynując działania wychowawcze wobec ogółu uczniów, a także wobec tych uczniów, którym potrzebna jest indywidualna opieka (dotyczy to zarówno uczniów szczególnie uzdolnionych, jak i uczniów z  dysfunkcjami oraz niepowodzeniami szkolnymi);</w:t>
      </w:r>
    </w:p>
    <w:p w14:paraId="65A03A61" w14:textId="77777777" w:rsidR="00363792" w:rsidRPr="001C44B6" w:rsidRDefault="00363792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utrzymuje systematyczny kontakt z  rodzicami uczniów w celu:</w:t>
      </w:r>
    </w:p>
    <w:p w14:paraId="4EEC93B9" w14:textId="77777777" w:rsidR="00363792" w:rsidRPr="001C44B6" w:rsidRDefault="00363792">
      <w:pPr>
        <w:numPr>
          <w:ilvl w:val="0"/>
          <w:numId w:val="23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poznania i ustalenia potrzeb dydaktyczno - wychowawczych ich dzieci,</w:t>
      </w:r>
    </w:p>
    <w:p w14:paraId="64EBFD0B" w14:textId="77777777" w:rsidR="00363792" w:rsidRPr="001C44B6" w:rsidRDefault="00363792">
      <w:pPr>
        <w:numPr>
          <w:ilvl w:val="0"/>
          <w:numId w:val="23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udzielania im pomocy w oddziaływaniach wychowawczych,</w:t>
      </w:r>
    </w:p>
    <w:p w14:paraId="4C576ADC" w14:textId="77777777" w:rsidR="00363792" w:rsidRPr="001C44B6" w:rsidRDefault="00363792">
      <w:pPr>
        <w:numPr>
          <w:ilvl w:val="0"/>
          <w:numId w:val="23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włączania ich w sprawy życia oddziału i Szkoły,</w:t>
      </w:r>
    </w:p>
    <w:p w14:paraId="50AB47EC" w14:textId="77777777" w:rsidR="00363792" w:rsidRPr="001C44B6" w:rsidRDefault="00363792">
      <w:pPr>
        <w:numPr>
          <w:ilvl w:val="0"/>
          <w:numId w:val="23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informowania o  postępach w nauce i zachowaniu ucznia,</w:t>
      </w:r>
    </w:p>
    <w:p w14:paraId="55F305F2" w14:textId="77777777" w:rsidR="00363792" w:rsidRPr="001C44B6" w:rsidRDefault="00363792">
      <w:pPr>
        <w:numPr>
          <w:ilvl w:val="0"/>
          <w:numId w:val="23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powiadamiania o  przewidywanej dla ucznia śródrocznej/rocznej ocenie niedostatecznej na 30 dni przed zebraniem klasyfikacyjnym Rady Pedagogicznej;</w:t>
      </w:r>
    </w:p>
    <w:p w14:paraId="6737ED41" w14:textId="77777777" w:rsidR="00363792" w:rsidRPr="001C44B6" w:rsidRDefault="00363792">
      <w:pPr>
        <w:numPr>
          <w:ilvl w:val="0"/>
          <w:numId w:val="8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współpracuje z  pedagogiem, psychologiem, logopedą i innymi specjalistami </w:t>
      </w:r>
      <w:r w:rsidRPr="001C44B6">
        <w:rPr>
          <w:rFonts w:cs="Times New Roman"/>
          <w:color w:val="auto"/>
        </w:rPr>
        <w:br/>
        <w:t xml:space="preserve">w celu rozpoznawania różnorodnych potrzeb uczniów. </w:t>
      </w:r>
    </w:p>
    <w:p w14:paraId="6795B65F" w14:textId="77777777" w:rsidR="00363792" w:rsidRPr="001C44B6" w:rsidRDefault="0036379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oddziału jest zobowiązany zapoznać uczniów z:</w:t>
      </w:r>
    </w:p>
    <w:p w14:paraId="75823998" w14:textId="77777777" w:rsidR="00363792" w:rsidRPr="001C44B6" w:rsidRDefault="00363792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zasadami postępowania w razie zauważenia ognia;</w:t>
      </w:r>
    </w:p>
    <w:p w14:paraId="1FE86951" w14:textId="77777777" w:rsidR="00363792" w:rsidRPr="001C44B6" w:rsidRDefault="00363792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sygnałami alarmowymi na wypadek zagrożenia;</w:t>
      </w:r>
    </w:p>
    <w:p w14:paraId="321D0DE3" w14:textId="77777777" w:rsidR="00363792" w:rsidRPr="001C44B6" w:rsidRDefault="00363792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 planami ewakuacji, oznakowaniem dróg ewakuacyjnych;</w:t>
      </w:r>
    </w:p>
    <w:p w14:paraId="1FAA7F8E" w14:textId="77777777" w:rsidR="00363792" w:rsidRPr="001C44B6" w:rsidRDefault="00363792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zasadami zachowania i wynikającymi z  tego obowiązkami w czasie zagrożenia.</w:t>
      </w:r>
    </w:p>
    <w:p w14:paraId="6AEC2600" w14:textId="48F22415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56</w:t>
      </w:r>
      <w:r w:rsidR="001C44B6">
        <w:rPr>
          <w:rFonts w:cs="Times New Roman"/>
          <w:b/>
          <w:color w:val="auto"/>
        </w:rPr>
        <w:t>.</w:t>
      </w:r>
    </w:p>
    <w:p w14:paraId="007ACFC8" w14:textId="77777777" w:rsidR="00363792" w:rsidRPr="001C44B6" w:rsidRDefault="00363792">
      <w:pPr>
        <w:numPr>
          <w:ilvl w:val="0"/>
          <w:numId w:val="88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jest zobowiązany do prowadzenia dokumentacji oddziału: dziennika lekcyjnego, arkuszy ocen i innej ustalonej w Szkole dokumentacji szkolnej.</w:t>
      </w:r>
    </w:p>
    <w:p w14:paraId="0281CFDA" w14:textId="77777777" w:rsidR="00363792" w:rsidRPr="001C44B6" w:rsidRDefault="00363792">
      <w:pPr>
        <w:numPr>
          <w:ilvl w:val="0"/>
          <w:numId w:val="88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Wychowawca ma prawo korzystać w swojej pracy z  pomocy merytorycznej i metodycznej ze strony pedagoga i psychologa szkolnego, Dyrektora Szkoły, Rady Pedagogicznej, a także </w:t>
      </w:r>
      <w:r w:rsidRPr="001C44B6">
        <w:rPr>
          <w:rFonts w:cs="Times New Roman"/>
          <w:color w:val="auto"/>
        </w:rPr>
        <w:lastRenderedPageBreak/>
        <w:t>ze strony wyspecjalizowanych w tym zakresie placówek i instytucji oświatowych i naukowych.</w:t>
      </w:r>
    </w:p>
    <w:p w14:paraId="490F8768" w14:textId="77777777" w:rsidR="00363792" w:rsidRPr="001C44B6" w:rsidRDefault="00363792">
      <w:pPr>
        <w:numPr>
          <w:ilvl w:val="0"/>
          <w:numId w:val="88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ustala spójne z  Programem Wychowawczo - Profilaktycznym Szkoły treści i formy zajęć tematycznych na godzinach przeznaczonych do dyspozycji wychowawcy.</w:t>
      </w:r>
    </w:p>
    <w:p w14:paraId="73CA825F" w14:textId="77777777" w:rsidR="00363792" w:rsidRPr="001C44B6" w:rsidRDefault="00363792">
      <w:pPr>
        <w:numPr>
          <w:ilvl w:val="0"/>
          <w:numId w:val="88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Wychowawca ustala uczniowi ocenę zachowania w oparciu o  obowiązujące w Szkole Wewnątrzszkolne Zasady Oceniania.</w:t>
      </w:r>
    </w:p>
    <w:p w14:paraId="3AF86315" w14:textId="11914967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57</w:t>
      </w:r>
      <w:r w:rsidR="001C44B6">
        <w:rPr>
          <w:rFonts w:cs="Times New Roman"/>
          <w:b/>
          <w:color w:val="auto"/>
        </w:rPr>
        <w:t>.</w:t>
      </w:r>
    </w:p>
    <w:p w14:paraId="65FDFE1C" w14:textId="77777777" w:rsidR="00363792" w:rsidRPr="001C44B6" w:rsidRDefault="0036379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Szczegółowe formy spełniania zadań wychowawcy polegają na:</w:t>
      </w:r>
    </w:p>
    <w:p w14:paraId="5C0A5E13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programowaniu i organizowaniu procesu wychowania w oddziale, w tym realizacji Planu Wychowawczo – Profilaktycznego na dany rok szkolny;</w:t>
      </w:r>
    </w:p>
    <w:p w14:paraId="14C7D9F1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dbaniu o  systematyczne uczęszczanie uczniów do Szkoły, analizie frekwencji uczniów i oddziału;</w:t>
      </w:r>
    </w:p>
    <w:p w14:paraId="5200C0A0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udzielaniu porad w zakresie możliwości dalszego kształcenia we współpracy </w:t>
      </w:r>
      <w:r w:rsidRPr="001C44B6">
        <w:rPr>
          <w:rFonts w:cs="Times New Roman"/>
          <w:color w:val="auto"/>
        </w:rPr>
        <w:br/>
        <w:t>z nauczycielem koordynującym zadania z  zakresu doradztwa zawodowego w Szkole;</w:t>
      </w:r>
    </w:p>
    <w:p w14:paraId="01EA9E4F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informowaniu uczniów i rodziców o  kryteriach wystawiania oceny zachowania;</w:t>
      </w:r>
    </w:p>
    <w:p w14:paraId="20C7EA8F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utrzymywaniu kontaktów z  rodzicami uczniów;</w:t>
      </w:r>
    </w:p>
    <w:p w14:paraId="307E29B9" w14:textId="77777777" w:rsidR="00363792" w:rsidRPr="001C44B6" w:rsidRDefault="00363792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organizowaniu zebrań oddziałowych i konsultacji z  rodzicami.</w:t>
      </w:r>
    </w:p>
    <w:p w14:paraId="73136A68" w14:textId="77777777" w:rsidR="00363792" w:rsidRPr="001C44B6" w:rsidRDefault="00363792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odpowiada za:</w:t>
      </w:r>
    </w:p>
    <w:p w14:paraId="4AE60D91" w14:textId="77777777" w:rsidR="00363792" w:rsidRPr="001C44B6" w:rsidRDefault="00363792">
      <w:pPr>
        <w:numPr>
          <w:ilvl w:val="0"/>
          <w:numId w:val="7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osiąganie zamierzonych celów wychowawczych powierzonego mu oddziału;</w:t>
      </w:r>
    </w:p>
    <w:p w14:paraId="76A36231" w14:textId="77777777" w:rsidR="00363792" w:rsidRPr="001C44B6" w:rsidRDefault="00363792">
      <w:pPr>
        <w:numPr>
          <w:ilvl w:val="0"/>
          <w:numId w:val="7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opiekę i pomoc swoim wychowankom znajdującym się w trudnej sytuacji szkolnej lub społecznej;</w:t>
      </w:r>
    </w:p>
    <w:p w14:paraId="74FAEEEE" w14:textId="77777777" w:rsidR="00363792" w:rsidRPr="001C44B6" w:rsidRDefault="00363792">
      <w:pPr>
        <w:numPr>
          <w:ilvl w:val="0"/>
          <w:numId w:val="74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bezpieczeństwo wychowanków w czasie organizowanych imprez szkolnych, wycieczek, spotkań. </w:t>
      </w:r>
    </w:p>
    <w:p w14:paraId="59AD077C" w14:textId="1709AC45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58</w:t>
      </w:r>
      <w:r w:rsidR="001C44B6">
        <w:rPr>
          <w:rFonts w:cs="Times New Roman"/>
          <w:b/>
          <w:color w:val="auto"/>
        </w:rPr>
        <w:t>.</w:t>
      </w:r>
    </w:p>
    <w:p w14:paraId="5E0516F5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Zakres zadań pedagoga, psychologa szkolnego, logopedy i terapeuty pedagogicznego</w:t>
      </w:r>
    </w:p>
    <w:p w14:paraId="044E98F6" w14:textId="77777777" w:rsidR="00363792" w:rsidRPr="001C44B6" w:rsidRDefault="00363792">
      <w:pPr>
        <w:numPr>
          <w:ilvl w:val="0"/>
          <w:numId w:val="2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pedagoga i psychologa szkolnego należy:</w:t>
      </w:r>
    </w:p>
    <w:p w14:paraId="564ED4AE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prowadzenie badań i działań diagnostycznych uczniów, w tym diagnozowanie, indywidualnych potrzeb rozwojowych i edukacyjnych oraz możliwości psychofizycznych uczniów w celu określenia mocnych stron, predyspozycji, zainteresowań i uzdolnień uczniów oraz przyczyn niepowodzeń edukacyjnych lub </w:t>
      </w:r>
      <w:r w:rsidRPr="001C44B6">
        <w:rPr>
          <w:rFonts w:cs="Times New Roman"/>
          <w:color w:val="auto"/>
        </w:rPr>
        <w:lastRenderedPageBreak/>
        <w:t xml:space="preserve">trudności w funkcjonowaniu uczniów, w tym barier i ograniczeń utrudniających funkcjonowanie ucznia i jego uczestnictwo w życiu Szkoły; </w:t>
      </w:r>
    </w:p>
    <w:p w14:paraId="294203B5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diagnozowanie sytuacji wychowawczych w Szkole w celu rozwiązywania problemów wychowawczych stanowiących barierę i ograniczających aktywne i pełne uczestnictwo ucznia w życiu Szkoły; </w:t>
      </w:r>
    </w:p>
    <w:p w14:paraId="64951131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udzielanie uczniom pomocy psychologiczno-pedagogicznej w formach odpowiednich do rozpoznanych potrzeb; </w:t>
      </w:r>
    </w:p>
    <w:p w14:paraId="45C167DB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podejmowanie działań z  zakresu profilaktyki uzależnień i innych problemów dzieci i młodzieży; </w:t>
      </w:r>
    </w:p>
    <w:p w14:paraId="27BA1B58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minimalizowanie skutków zaburzeń rozwojowych, zapobieganie zaburzeniom zachowania oraz inicjowanie różnych form pomocy w środowisku szkolnym i pozaszkolnym uczniów; </w:t>
      </w:r>
    </w:p>
    <w:p w14:paraId="29B7D031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inicjowanie i prowadzenie działań mediacyjnych i interwencyjnych w sytuacjach kryzysowych; </w:t>
      </w:r>
    </w:p>
    <w:p w14:paraId="0BBABDBF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pomoc rodzicom i nauczycielom w rozpoznawaniu i rozwijaniu indywidualnych możliwości, predyspozycji i uzdolnień uczniów; </w:t>
      </w:r>
    </w:p>
    <w:p w14:paraId="160E08FA" w14:textId="77777777" w:rsidR="00363792" w:rsidRPr="001C44B6" w:rsidRDefault="00363792">
      <w:pPr>
        <w:numPr>
          <w:ilvl w:val="0"/>
          <w:numId w:val="179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wspieranie nauczycieli i innych specjalistów w: </w:t>
      </w:r>
    </w:p>
    <w:p w14:paraId="337B2853" w14:textId="77777777" w:rsidR="00363792" w:rsidRPr="001C44B6" w:rsidRDefault="00363792">
      <w:pPr>
        <w:numPr>
          <w:ilvl w:val="0"/>
          <w:numId w:val="216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rozpoznawaniu indywidualnych potrzeb rozwojowych i edukacyjnych oraz możliwości psychofizycznych uczniów w celu określenia mocnych stron, predyspozycji, zainteresowań i uzdolnień uczniów oraz przyczyn niepowodzeń edukacyjnych lub trudności w funkcjonowaniu uczniów, w tym barier i ograniczeń utrudniających funkcjonowanie ucznia i jego uczestnictwo w życiu Szkoły,</w:t>
      </w:r>
    </w:p>
    <w:p w14:paraId="16C6D943" w14:textId="77777777" w:rsidR="00363792" w:rsidRPr="001C44B6" w:rsidRDefault="00363792">
      <w:pPr>
        <w:numPr>
          <w:ilvl w:val="0"/>
          <w:numId w:val="216"/>
        </w:numPr>
        <w:spacing w:after="0" w:line="360" w:lineRule="auto"/>
        <w:ind w:left="993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udzielaniu pomocy psychologiczno-pedagogicznej.</w:t>
      </w:r>
    </w:p>
    <w:p w14:paraId="6589A266" w14:textId="77777777" w:rsidR="00363792" w:rsidRPr="001C44B6" w:rsidRDefault="00363792">
      <w:pPr>
        <w:numPr>
          <w:ilvl w:val="0"/>
          <w:numId w:val="2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celu realizacji zadań pedagog i psycholog powinien:</w:t>
      </w:r>
    </w:p>
    <w:p w14:paraId="6C2812B2" w14:textId="77777777" w:rsidR="00363792" w:rsidRPr="001C44B6" w:rsidRDefault="00363792">
      <w:pPr>
        <w:numPr>
          <w:ilvl w:val="0"/>
          <w:numId w:val="18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współpracować na bieżąco z  Dyrektorem Szkoły, wychowawcami i innymi nauczycielami;</w:t>
      </w:r>
    </w:p>
    <w:p w14:paraId="5862293A" w14:textId="77777777" w:rsidR="00363792" w:rsidRPr="001C44B6" w:rsidRDefault="00363792">
      <w:pPr>
        <w:numPr>
          <w:ilvl w:val="0"/>
          <w:numId w:val="18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współpracować z  poradnią psychologiczno - pedagogiczną, opieką społeczną, sądami</w:t>
      </w:r>
    </w:p>
    <w:p w14:paraId="48D48BEF" w14:textId="77777777" w:rsidR="00363792" w:rsidRPr="001C44B6" w:rsidRDefault="00363792">
      <w:p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rodzinnymi oraz dla nieletnich i innymi placówkami, które wspomagają działalność </w:t>
      </w:r>
    </w:p>
    <w:p w14:paraId="1D091EF3" w14:textId="77777777" w:rsidR="00363792" w:rsidRPr="001C44B6" w:rsidRDefault="00363792">
      <w:p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dydaktyczną Szkoły;</w:t>
      </w:r>
    </w:p>
    <w:p w14:paraId="01F522ED" w14:textId="77777777" w:rsidR="00363792" w:rsidRPr="001C44B6" w:rsidRDefault="00363792">
      <w:pPr>
        <w:numPr>
          <w:ilvl w:val="0"/>
          <w:numId w:val="18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składać okresową informację Radzie Pedagogicznej.</w:t>
      </w:r>
    </w:p>
    <w:p w14:paraId="34499EFD" w14:textId="77777777" w:rsidR="00363792" w:rsidRPr="001C44B6" w:rsidRDefault="00363792">
      <w:pPr>
        <w:numPr>
          <w:ilvl w:val="0"/>
          <w:numId w:val="2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logopedy w Szkole należy w szczególności:</w:t>
      </w:r>
    </w:p>
    <w:p w14:paraId="07650EEE" w14:textId="77777777" w:rsidR="00363792" w:rsidRPr="001C44B6" w:rsidRDefault="00363792">
      <w:pPr>
        <w:numPr>
          <w:ilvl w:val="0"/>
          <w:numId w:val="22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diagnozowanie logopedyczne, w tym prowadzenie badań przesiewowych w celu ustalenia stanu mowy oraz poziomu rozwoju językowego uczniów; </w:t>
      </w:r>
    </w:p>
    <w:p w14:paraId="4AFA81B9" w14:textId="77777777" w:rsidR="00363792" w:rsidRPr="001C44B6" w:rsidRDefault="00363792">
      <w:pPr>
        <w:numPr>
          <w:ilvl w:val="0"/>
          <w:numId w:val="22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prowadzenie zajęć logopedycznych dla uczniów oraz porad i konsultacji dla rodziców </w:t>
      </w:r>
      <w:r w:rsidRPr="001C44B6">
        <w:rPr>
          <w:rFonts w:cs="Times New Roman"/>
          <w:color w:val="auto"/>
        </w:rPr>
        <w:br/>
        <w:t xml:space="preserve">i nauczycieli w zakresie stymulacji rozwoju mowy uczniów i eliminowania jej zaburzeń; </w:t>
      </w:r>
    </w:p>
    <w:p w14:paraId="074F7811" w14:textId="77777777" w:rsidR="00363792" w:rsidRPr="001C44B6" w:rsidRDefault="00363792">
      <w:pPr>
        <w:numPr>
          <w:ilvl w:val="0"/>
          <w:numId w:val="22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podejmowanie działań profilaktycznych zapobiegających powstawaniu zaburzeń komunikacji językowej we współpracy z  rodzicami uczniów; </w:t>
      </w:r>
    </w:p>
    <w:p w14:paraId="0EBDE032" w14:textId="77777777" w:rsidR="00363792" w:rsidRPr="001C44B6" w:rsidRDefault="00363792">
      <w:pPr>
        <w:numPr>
          <w:ilvl w:val="0"/>
          <w:numId w:val="22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wspieranie nauczycieli i innych specjalistów w: </w:t>
      </w:r>
    </w:p>
    <w:p w14:paraId="254EA499" w14:textId="77777777" w:rsidR="00363792" w:rsidRPr="001C44B6" w:rsidRDefault="00363792">
      <w:pPr>
        <w:numPr>
          <w:ilvl w:val="0"/>
          <w:numId w:val="12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rozpoznawaniu indywidualnych potrzeb rozwojowych i edukacyjnych oraz możliwości psychofizycznych uczniów w celu określenia mocnych stron, predyspozycji, zainteresowań i uzdolnień uczniów oraz przyczyn niepowodzeń edukacyjnych lub trudności w funkcjonowaniu uczniów, w tym barier i ograniczeń utrudniających funkcjonowanie ucznia i jego uczestnictwo w życiu Szkoły,</w:t>
      </w:r>
    </w:p>
    <w:p w14:paraId="550D5188" w14:textId="77777777" w:rsidR="00363792" w:rsidRPr="001C44B6" w:rsidRDefault="00363792">
      <w:pPr>
        <w:numPr>
          <w:ilvl w:val="0"/>
          <w:numId w:val="124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udzielaniu pomocy psychologiczno-pedagogicznej.</w:t>
      </w:r>
    </w:p>
    <w:p w14:paraId="7AFDA0F9" w14:textId="77777777" w:rsidR="00363792" w:rsidRPr="001C44B6" w:rsidRDefault="00363792">
      <w:pPr>
        <w:numPr>
          <w:ilvl w:val="0"/>
          <w:numId w:val="2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terapeuty pedagogicznego należy w szczególności:</w:t>
      </w:r>
    </w:p>
    <w:p w14:paraId="6F15771A" w14:textId="77777777" w:rsidR="00363792" w:rsidRPr="001C44B6" w:rsidRDefault="00363792">
      <w:pPr>
        <w:numPr>
          <w:ilvl w:val="0"/>
          <w:numId w:val="197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prowadzenie badań diagnostycznych uczniów z  zaburzeniami i odchyleniami rozwojowymi lub specyficznymi trudnościami w uczeniu się w celu rozpoznawania trudności oraz monitorowania efektów oddziaływań terapeutycznych; </w:t>
      </w:r>
    </w:p>
    <w:p w14:paraId="25870A05" w14:textId="77777777" w:rsidR="00363792" w:rsidRPr="001C44B6" w:rsidRDefault="00363792">
      <w:pPr>
        <w:numPr>
          <w:ilvl w:val="0"/>
          <w:numId w:val="19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rozpoznawanie przyczyn utrudniających uczniom aktywne i pełne uczestnictwo w życiu Szkoły; </w:t>
      </w:r>
    </w:p>
    <w:p w14:paraId="4898391C" w14:textId="77777777" w:rsidR="00363792" w:rsidRPr="001C44B6" w:rsidRDefault="00363792">
      <w:pPr>
        <w:numPr>
          <w:ilvl w:val="0"/>
          <w:numId w:val="19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prowadzenie zajęć korekcyjno-kompensacyjnych oraz innych zajęć o  charakterze terapeutycznym;</w:t>
      </w:r>
    </w:p>
    <w:p w14:paraId="12D3B21A" w14:textId="77777777" w:rsidR="00363792" w:rsidRPr="001C44B6" w:rsidRDefault="00363792">
      <w:pPr>
        <w:numPr>
          <w:ilvl w:val="0"/>
          <w:numId w:val="19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podejmowanie działań profilaktycznych zapobiegających niepowodzeniom edukacyjnym uczniów, we współpracy z  rodzicami uczniów;</w:t>
      </w:r>
    </w:p>
    <w:p w14:paraId="5E645B7F" w14:textId="77777777" w:rsidR="00363792" w:rsidRPr="001C44B6" w:rsidRDefault="00363792">
      <w:pPr>
        <w:numPr>
          <w:ilvl w:val="0"/>
          <w:numId w:val="197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wspieranie nauczycieli i innych specjalistów w: </w:t>
      </w:r>
    </w:p>
    <w:p w14:paraId="4B16FEFD" w14:textId="77777777" w:rsidR="00363792" w:rsidRPr="001C44B6" w:rsidRDefault="00363792">
      <w:pPr>
        <w:numPr>
          <w:ilvl w:val="0"/>
          <w:numId w:val="170"/>
        </w:numPr>
        <w:spacing w:after="0" w:line="360" w:lineRule="auto"/>
        <w:ind w:left="993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rozpoznawaniu indywidualnych potrzeb rozwojowych i edukacyjnych oraz możliwości psychofizycznych uczniów w celu określenia mocnych stron, predyspozycji, zainteresowań i uzdolnień uczniów oraz przyczyn niepowodzeń edukacyjnych lub trudności w funkcjonowaniu uczniów, w tym barier i ograniczeń utrudniających funkcjonowanie ucznia i jego uczestnictwo w życiu szkoły, </w:t>
      </w:r>
    </w:p>
    <w:p w14:paraId="4C41004F" w14:textId="77777777" w:rsidR="00363792" w:rsidRPr="001C44B6" w:rsidRDefault="00363792">
      <w:pPr>
        <w:numPr>
          <w:ilvl w:val="0"/>
          <w:numId w:val="170"/>
        </w:numPr>
        <w:spacing w:after="0" w:line="360" w:lineRule="auto"/>
        <w:ind w:left="993"/>
        <w:jc w:val="both"/>
        <w:rPr>
          <w:b/>
          <w:color w:val="auto"/>
        </w:rPr>
      </w:pPr>
      <w:r w:rsidRPr="001C44B6">
        <w:rPr>
          <w:rFonts w:cs="Times New Roman"/>
          <w:color w:val="auto"/>
        </w:rPr>
        <w:t>udzielaniu pomocy psychologiczno-pedagogicznej.</w:t>
      </w:r>
    </w:p>
    <w:p w14:paraId="74B5ACB7" w14:textId="55F27449" w:rsidR="00363792" w:rsidRPr="001C44B6" w:rsidRDefault="00560C9B">
      <w:pPr>
        <w:pStyle w:val="Tekstpodstawowy"/>
        <w:spacing w:before="120" w:after="120"/>
        <w:jc w:val="center"/>
        <w:rPr>
          <w:color w:val="auto"/>
        </w:rPr>
      </w:pPr>
      <w:r w:rsidRPr="001C44B6">
        <w:rPr>
          <w:b/>
          <w:color w:val="auto"/>
        </w:rPr>
        <w:lastRenderedPageBreak/>
        <w:t>§ 59</w:t>
      </w:r>
      <w:r w:rsidR="001C44B6">
        <w:rPr>
          <w:b/>
          <w:color w:val="auto"/>
        </w:rPr>
        <w:t>.</w:t>
      </w:r>
    </w:p>
    <w:p w14:paraId="78AFD666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nauczyciela wychowawcy świetlicy należy:</w:t>
      </w:r>
    </w:p>
    <w:p w14:paraId="0CC0F2E1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organizowanie pomocy w nauce, tworzenie warunków do nauki własnej i odrabiania zadań domowych w świetlicy;</w:t>
      </w:r>
    </w:p>
    <w:p w14:paraId="613263E6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organizowanie gier i zabaw ruchowych oraz innych form kultury fizycznej </w:t>
      </w:r>
      <w:r w:rsidRPr="001C44B6">
        <w:rPr>
          <w:rFonts w:cs="Times New Roman"/>
          <w:color w:val="auto"/>
        </w:rPr>
        <w:br/>
        <w:t>w pomieszczeniach świetlicy i na powietrzu, mających na celu prawidłowy rozwój fizyczny dziecka;</w:t>
      </w:r>
    </w:p>
    <w:p w14:paraId="652F574D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ujawnianie, rozwijanie zainteresowań i uzdolnień oraz organizowanie zajęć w tym zakresie;</w:t>
      </w:r>
    </w:p>
    <w:p w14:paraId="643522A0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stworzenie warunków do uczestnictwa w kulturze, organizowanie kulturalnej rozrywki oraz kształtowanie nawyków życia codziennego;</w:t>
      </w:r>
    </w:p>
    <w:p w14:paraId="657E456A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upowszechnianie zasad kultury zdrowotnej, kształtowanie nawyków higieny i czystości oraz dbałości o  zachowanie zdrowia;</w:t>
      </w:r>
    </w:p>
    <w:p w14:paraId="3839E5ED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rozwijanie samodzielności, samorządności oraz aktywności społecznej;</w:t>
      </w:r>
    </w:p>
    <w:p w14:paraId="20367696" w14:textId="77777777" w:rsidR="00363792" w:rsidRPr="001C44B6" w:rsidRDefault="00363792">
      <w:pPr>
        <w:numPr>
          <w:ilvl w:val="0"/>
          <w:numId w:val="196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współdziałanie z  rodzicami, wychowawcami, nauczycielami, pedagogiem i psychologiem szkolnym.</w:t>
      </w:r>
    </w:p>
    <w:p w14:paraId="647028E3" w14:textId="5C36BD96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60</w:t>
      </w:r>
      <w:r w:rsidR="001C44B6">
        <w:rPr>
          <w:rFonts w:cs="Times New Roman"/>
          <w:b/>
          <w:color w:val="auto"/>
        </w:rPr>
        <w:t>.</w:t>
      </w:r>
    </w:p>
    <w:p w14:paraId="3DDD88D9" w14:textId="77777777" w:rsidR="00363792" w:rsidRPr="001C44B6" w:rsidRDefault="00363792">
      <w:p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 - wychowawca świetlicy jest odpowiedzialny za:</w:t>
      </w:r>
    </w:p>
    <w:p w14:paraId="76D7B463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właściwą organizację zajęć wychowawczo - opiekuńczych;</w:t>
      </w:r>
    </w:p>
    <w:p w14:paraId="4C3025B6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regularne, ustalone i uzgodnione z  rodzicami oraz rozkładem zajęć świetlicy, uczęszczanie dzieci na zajęcia;</w:t>
      </w:r>
    </w:p>
    <w:p w14:paraId="6E2398BF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utrzymanie właściwego stanu estetycznego i higieniczno-sanitarnego pomieszczeń świetlicy;</w:t>
      </w:r>
    </w:p>
    <w:p w14:paraId="66A7CB39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zdrowie i bezpieczeństwo dzieci powierzonych jego opiece ( w czasie zajęć w świetlicy i poza nią);     </w:t>
      </w:r>
    </w:p>
    <w:p w14:paraId="4E2C4304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stosowanie wobec dzieci określonych regulaminem świetlicy nagród i kar;</w:t>
      </w:r>
    </w:p>
    <w:p w14:paraId="1313CD38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utrzymywanie stałego kontaktu z  wychowawcami i rodzicami;</w:t>
      </w:r>
    </w:p>
    <w:p w14:paraId="79B48BDF" w14:textId="77777777" w:rsidR="00363792" w:rsidRPr="001C44B6" w:rsidRDefault="00363792">
      <w:pPr>
        <w:numPr>
          <w:ilvl w:val="0"/>
          <w:numId w:val="146"/>
        </w:numPr>
        <w:spacing w:after="0" w:line="360" w:lineRule="auto"/>
        <w:ind w:left="709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prowadzenie dziennika zajęć świetlicy.</w:t>
      </w:r>
    </w:p>
    <w:p w14:paraId="1E66E280" w14:textId="40862820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 xml:space="preserve"> § 61</w:t>
      </w:r>
      <w:r w:rsidR="001C44B6">
        <w:rPr>
          <w:rFonts w:cs="Times New Roman"/>
          <w:b/>
          <w:color w:val="auto"/>
        </w:rPr>
        <w:t>.</w:t>
      </w:r>
    </w:p>
    <w:p w14:paraId="6C0BFEF8" w14:textId="77777777" w:rsidR="00363792" w:rsidRPr="001C44B6" w:rsidRDefault="00363792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Zadania nauczyciela bibliotekarza obejmują pracę pedagogiczną i prace organizacyjne.</w:t>
      </w:r>
    </w:p>
    <w:p w14:paraId="23417252" w14:textId="77777777" w:rsidR="00363792" w:rsidRPr="001C44B6" w:rsidRDefault="00363792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W ramach pracy pedagogicznej nauczyciel bibliotekarz zobowiązany jest do:</w:t>
      </w:r>
    </w:p>
    <w:p w14:paraId="20CB81F1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udostępniania zbiorów i udzielanie informacji o  sposobie korzystania z  nich;</w:t>
      </w:r>
    </w:p>
    <w:p w14:paraId="3A44BF56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udzielania porad przy wyborze lektury;</w:t>
      </w:r>
    </w:p>
    <w:p w14:paraId="7A6D1656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prowadzenia zajęć dydaktycznych przy współpracy wychowawców i nauczycieli poszczególnych przedmiotów;</w:t>
      </w:r>
    </w:p>
    <w:p w14:paraId="45FEE81D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pomocy nauczycielom i wychowawcom w realizacji ich zadań dydaktyczno </w:t>
      </w:r>
      <w:r w:rsidRPr="001C44B6">
        <w:rPr>
          <w:rFonts w:cs="Times New Roman"/>
          <w:color w:val="auto"/>
        </w:rPr>
        <w:br/>
        <w:t xml:space="preserve">- wychowawczych, związanych z  książką i innymi źródłami informacji; </w:t>
      </w:r>
    </w:p>
    <w:p w14:paraId="5F1B7893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przedstawiania informacji, na podstawie prowadzonej statystyki wypożyczenia </w:t>
      </w:r>
      <w:r w:rsidRPr="001C44B6">
        <w:rPr>
          <w:rFonts w:cs="Times New Roman"/>
          <w:color w:val="auto"/>
        </w:rPr>
        <w:br/>
        <w:t>i obserwacji pedagogicznej o  poziomie czytelnictwa w poszczególnych klasach;</w:t>
      </w:r>
    </w:p>
    <w:p w14:paraId="3BED89A7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prowadzenia różnych form upowszechniania czytelnictwa;</w:t>
      </w:r>
    </w:p>
    <w:p w14:paraId="22C694E0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tworzenia warunków do poszukiwania, porządkowania i wykorzystywania informacji z  różnych źródeł oraz warunków do efektywnego posługiwania się technologią informacyjną;</w:t>
      </w:r>
    </w:p>
    <w:p w14:paraId="374A1A9C" w14:textId="77777777" w:rsidR="00363792" w:rsidRPr="001C44B6" w:rsidRDefault="00363792">
      <w:pPr>
        <w:numPr>
          <w:ilvl w:val="0"/>
          <w:numId w:val="9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prowadzenia działań rozwijających wrażliwość kulturową i społeczną.</w:t>
      </w:r>
    </w:p>
    <w:p w14:paraId="30EBA638" w14:textId="77777777" w:rsidR="00363792" w:rsidRPr="001C44B6" w:rsidRDefault="00363792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ramach prac organizacyjnych nauczyciel bibliotekarz zobowiązany jest do:</w:t>
      </w:r>
    </w:p>
    <w:p w14:paraId="5B547A20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gromadzenia i opracowywania zbiorów zgodnie z  obowiązującymi przepisami;</w:t>
      </w:r>
    </w:p>
    <w:p w14:paraId="52DDF7EA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zabezpieczenia zbiorów przed zniszczeniem, ich wymiany, inwentaryzacji oraz odpisywania ubytków w tych materiałach;</w:t>
      </w:r>
    </w:p>
    <w:p w14:paraId="287CA121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sporządzania planu pracy oraz okresowego i rocznego sprawozdania z  pracy; </w:t>
      </w:r>
    </w:p>
    <w:p w14:paraId="503E2FA7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prowadzenia statystyk wypożyczenia, dziennika pracy biblioteki;</w:t>
      </w:r>
    </w:p>
    <w:p w14:paraId="7CB6EA23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prowadzenia i rozbudowania warsztatu informacyjnego biblioteki;</w:t>
      </w:r>
    </w:p>
    <w:p w14:paraId="10414411" w14:textId="77777777" w:rsidR="00363792" w:rsidRPr="001C44B6" w:rsidRDefault="00363792">
      <w:pPr>
        <w:numPr>
          <w:ilvl w:val="0"/>
          <w:numId w:val="12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prowadzenia dokumentacji bibliotecznej.</w:t>
      </w:r>
    </w:p>
    <w:p w14:paraId="32DD03B0" w14:textId="2AE9222D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62</w:t>
      </w:r>
      <w:r w:rsidR="001C44B6">
        <w:rPr>
          <w:rFonts w:cs="Times New Roman"/>
          <w:b/>
          <w:color w:val="auto"/>
        </w:rPr>
        <w:t>.</w:t>
      </w:r>
      <w:r w:rsidR="00363792" w:rsidRPr="001C44B6">
        <w:rPr>
          <w:rFonts w:cs="Times New Roman"/>
          <w:color w:val="auto"/>
        </w:rPr>
        <w:br/>
        <w:t>Zakres działań lidera szkolnego doskonalenia nauczycieli</w:t>
      </w:r>
    </w:p>
    <w:p w14:paraId="63E343AA" w14:textId="77777777" w:rsidR="00363792" w:rsidRPr="001C44B6" w:rsidRDefault="00363792">
      <w:pPr>
        <w:numPr>
          <w:ilvl w:val="0"/>
          <w:numId w:val="91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Lider współpracuje z  Dyrektorem Szkoły w zakresie planowania i organizacji doskonalenia zawodowego nauczycieli.</w:t>
      </w:r>
    </w:p>
    <w:p w14:paraId="20A7AA99" w14:textId="77777777" w:rsidR="00363792" w:rsidRPr="001C44B6" w:rsidRDefault="00363792">
      <w:pPr>
        <w:numPr>
          <w:ilvl w:val="0"/>
          <w:numId w:val="91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lidera należy w szczególności:</w:t>
      </w:r>
    </w:p>
    <w:p w14:paraId="5B488141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wspieranie nauczycieli w rozwoju ich kompetencji wychowawczych i dydaktycznych, </w:t>
      </w:r>
      <w:r w:rsidRPr="001C44B6">
        <w:rPr>
          <w:rFonts w:cs="Times New Roman"/>
          <w:color w:val="auto"/>
        </w:rPr>
        <w:br/>
        <w:t>w tym doskonalenie form i metod pracy nauczyciela, ich odpowiedzialności za rozwój ucznia oraz kształcenia umiejętności rozwiązywanie aktualnych problemów szkolnych;</w:t>
      </w:r>
    </w:p>
    <w:p w14:paraId="07937402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diagnozowanie potrzeb nauczycieli w zakresie doskonalenia;</w:t>
      </w:r>
    </w:p>
    <w:p w14:paraId="3ED61897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koordynowanie działań szkoły w ramach sieci współpracy i samokształcenia;</w:t>
      </w:r>
    </w:p>
    <w:p w14:paraId="367A249C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współpraca z  placówkami doskonalenia nauczycieli;</w:t>
      </w:r>
    </w:p>
    <w:p w14:paraId="06DB40A7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przygotowanie oferty szkoleń w ramach wspomagania nauczycieli;</w:t>
      </w:r>
    </w:p>
    <w:p w14:paraId="244C0130" w14:textId="77777777" w:rsidR="00363792" w:rsidRPr="001C44B6" w:rsidRDefault="00363792">
      <w:pPr>
        <w:numPr>
          <w:ilvl w:val="0"/>
          <w:numId w:val="76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przygotowanie projektu organizacji doskonalenia nauczycieli, w tym projektu uchwały Rady Pedagogicznej w zakresie ustalenia tej organizacji.</w:t>
      </w:r>
    </w:p>
    <w:p w14:paraId="12D662F6" w14:textId="5048E64F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63</w:t>
      </w:r>
      <w:r w:rsidR="001C44B6">
        <w:rPr>
          <w:rFonts w:cs="Times New Roman"/>
          <w:b/>
          <w:color w:val="auto"/>
        </w:rPr>
        <w:t>.</w:t>
      </w:r>
      <w:r w:rsidR="00363792" w:rsidRPr="001C44B6">
        <w:rPr>
          <w:rFonts w:cs="Times New Roman"/>
          <w:color w:val="auto"/>
        </w:rPr>
        <w:br/>
        <w:t>Zespoły nauczycielskie</w:t>
      </w:r>
    </w:p>
    <w:p w14:paraId="459F26A6" w14:textId="77777777" w:rsidR="00363792" w:rsidRPr="001C44B6" w:rsidRDefault="00363792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Dyrektor Szkoły powołuje spośród nauczycieli zespoły nauczycieli prowadzących zajęcia </w:t>
      </w:r>
      <w:r w:rsidRPr="001C44B6">
        <w:rPr>
          <w:rFonts w:cs="Times New Roman"/>
          <w:color w:val="auto"/>
        </w:rPr>
        <w:br/>
        <w:t>w danym oddziale, wychowawcze lub inne zespoły problemowo-zadaniowe.</w:t>
      </w:r>
    </w:p>
    <w:p w14:paraId="059A7963" w14:textId="77777777" w:rsidR="00363792" w:rsidRPr="001C44B6" w:rsidRDefault="00363792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Pracą zespołu kieruje przewodniczący powołany przez Dyrektora Szkoły.</w:t>
      </w:r>
    </w:p>
    <w:p w14:paraId="122F7E98" w14:textId="1339A35E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64</w:t>
      </w:r>
      <w:r w:rsidR="001C44B6">
        <w:rPr>
          <w:rFonts w:cs="Times New Roman"/>
          <w:b/>
          <w:color w:val="auto"/>
        </w:rPr>
        <w:t>.</w:t>
      </w:r>
    </w:p>
    <w:p w14:paraId="43184677" w14:textId="77777777" w:rsidR="00363792" w:rsidRPr="001C44B6" w:rsidRDefault="00363792">
      <w:pPr>
        <w:numPr>
          <w:ilvl w:val="0"/>
          <w:numId w:val="11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Nauczyciele prowadzący zajęcia w danym oddziale tworzą zespół, którego zadaniem jest w szczególności ustalenie zestawu programów nauczania dla danego oddziału oraz jego   </w:t>
      </w:r>
    </w:p>
    <w:p w14:paraId="15541461" w14:textId="77777777" w:rsidR="00363792" w:rsidRPr="001C44B6" w:rsidRDefault="00363792">
      <w:pPr>
        <w:spacing w:after="0" w:line="360" w:lineRule="auto"/>
        <w:ind w:left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modyfikowanie w miarę potrzeb.</w:t>
      </w:r>
    </w:p>
    <w:p w14:paraId="559E9C36" w14:textId="77777777" w:rsidR="00363792" w:rsidRPr="001C44B6" w:rsidRDefault="00363792">
      <w:pPr>
        <w:numPr>
          <w:ilvl w:val="0"/>
          <w:numId w:val="119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Szkole działają zespoły:</w:t>
      </w:r>
    </w:p>
    <w:p w14:paraId="40DBAEB1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nauczycieli przedmiotów humanistycznych;</w:t>
      </w:r>
    </w:p>
    <w:p w14:paraId="46C9856E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nauczycieli przedmiotów ścisłych;</w:t>
      </w:r>
    </w:p>
    <w:p w14:paraId="3C10B197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nauczycieli języków obcych;</w:t>
      </w:r>
    </w:p>
    <w:p w14:paraId="6779C585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efektywnego kształcenia;</w:t>
      </w:r>
    </w:p>
    <w:p w14:paraId="459B6D16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nauczycieli edukacji wczesnoszkolnej;</w:t>
      </w:r>
    </w:p>
    <w:p w14:paraId="76B4C2CD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nauczycieli uczących w jednym oddziale;</w:t>
      </w:r>
    </w:p>
    <w:p w14:paraId="0FA21C33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pomocy psychologiczno - pedagogicznej;</w:t>
      </w:r>
    </w:p>
    <w:p w14:paraId="59208F64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promocji Szkoły;</w:t>
      </w:r>
    </w:p>
    <w:p w14:paraId="5129D860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Statutu Szkoły;</w:t>
      </w:r>
    </w:p>
    <w:p w14:paraId="4D5ECE0A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promocji zdrowia;</w:t>
      </w:r>
    </w:p>
    <w:p w14:paraId="49133671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Programu Profilaktyczno – Wychowawczego;</w:t>
      </w:r>
    </w:p>
    <w:p w14:paraId="011C5A9B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wychowawczy;</w:t>
      </w:r>
    </w:p>
    <w:p w14:paraId="37CC9FB6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planu lekcji;</w:t>
      </w:r>
    </w:p>
    <w:p w14:paraId="4017D3D2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zespół ds. ewaluacji w Szkole;</w:t>
      </w:r>
    </w:p>
    <w:p w14:paraId="6D260843" w14:textId="77777777" w:rsidR="00363792" w:rsidRPr="001C44B6" w:rsidRDefault="00363792">
      <w:pPr>
        <w:numPr>
          <w:ilvl w:val="0"/>
          <w:numId w:val="143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zespół ds. Wewnątrzszkolnego Doskonalenia Nauczycieli (WDN).</w:t>
      </w:r>
    </w:p>
    <w:p w14:paraId="6717DE89" w14:textId="0B313DC4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lastRenderedPageBreak/>
        <w:t>§ 65</w:t>
      </w:r>
      <w:r w:rsidR="001C44B6">
        <w:rPr>
          <w:rFonts w:cs="Times New Roman"/>
          <w:b/>
          <w:color w:val="auto"/>
        </w:rPr>
        <w:t>.</w:t>
      </w:r>
    </w:p>
    <w:p w14:paraId="19C112B3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Zakres zadań pielęgniarki szkolnej </w:t>
      </w:r>
    </w:p>
    <w:p w14:paraId="1EF72A35" w14:textId="77777777" w:rsidR="00363792" w:rsidRPr="001C44B6" w:rsidRDefault="00363792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zadań pielęgniarki szkolnej należy:</w:t>
      </w:r>
    </w:p>
    <w:p w14:paraId="0B1AEA2E" w14:textId="77777777" w:rsidR="00363792" w:rsidRPr="001C44B6" w:rsidRDefault="00363792">
      <w:pPr>
        <w:numPr>
          <w:ilvl w:val="0"/>
          <w:numId w:val="100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powiadamianie rodziców o  terminach i zakresie udzielania świadczeń opieki zdrowotnej i profilaktyki opieki zdrowotnej nad uczniami;</w:t>
      </w:r>
    </w:p>
    <w:p w14:paraId="22969FA9" w14:textId="77777777" w:rsidR="00363792" w:rsidRPr="001C44B6" w:rsidRDefault="00363792">
      <w:pPr>
        <w:numPr>
          <w:ilvl w:val="0"/>
          <w:numId w:val="100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powiadamianie o  możliwościach kontaktowania się w związku ze sprawowaną opieką zdrowotną nad uczniami;</w:t>
      </w:r>
    </w:p>
    <w:p w14:paraId="0777CBAC" w14:textId="77777777" w:rsidR="00363792" w:rsidRPr="001C44B6" w:rsidRDefault="00363792">
      <w:pPr>
        <w:numPr>
          <w:ilvl w:val="0"/>
          <w:numId w:val="100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prowadzenie dokumentacji medycznej uczniów na zasadach określonych w odrębnych przepisach;</w:t>
      </w:r>
    </w:p>
    <w:p w14:paraId="19CD3E95" w14:textId="77777777" w:rsidR="00363792" w:rsidRPr="001C44B6" w:rsidRDefault="00363792">
      <w:pPr>
        <w:numPr>
          <w:ilvl w:val="0"/>
          <w:numId w:val="100"/>
        </w:numPr>
        <w:spacing w:after="0" w:line="360" w:lineRule="auto"/>
        <w:ind w:left="709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powiadamianie rodziców w nagłych sytuacjach mogących zagrażać zdrowiu i życiu ucznia.</w:t>
      </w:r>
    </w:p>
    <w:p w14:paraId="71E69D56" w14:textId="6A2C429C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66</w:t>
      </w:r>
      <w:r w:rsidR="001C44B6">
        <w:rPr>
          <w:rFonts w:cs="Times New Roman"/>
          <w:b/>
          <w:color w:val="auto"/>
        </w:rPr>
        <w:t>.</w:t>
      </w:r>
      <w:r w:rsidR="00363792" w:rsidRPr="001C44B6">
        <w:rPr>
          <w:rFonts w:cs="Times New Roman"/>
          <w:color w:val="auto"/>
        </w:rPr>
        <w:br/>
        <w:t>Pracownicy niepedagogiczni</w:t>
      </w:r>
    </w:p>
    <w:p w14:paraId="372EE9D3" w14:textId="77777777" w:rsidR="00363792" w:rsidRPr="001C44B6" w:rsidRDefault="00363792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zatrudnia pracowników administracji i obsługi.</w:t>
      </w:r>
    </w:p>
    <w:p w14:paraId="1DCD079D" w14:textId="77777777" w:rsidR="00363792" w:rsidRPr="001C44B6" w:rsidRDefault="00363792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Pracownicy zatrudnieni na stanowiskach administracji i obsługi są zobowiązani do wykonywania pracy zgodnie z  zakresem obowiązków opracowanym przez Dyrektora Szkoły do zajmowanego stanowiska. </w:t>
      </w:r>
    </w:p>
    <w:p w14:paraId="5DA9E235" w14:textId="77777777" w:rsidR="00363792" w:rsidRPr="001C44B6" w:rsidRDefault="00363792">
      <w:pPr>
        <w:numPr>
          <w:ilvl w:val="0"/>
          <w:numId w:val="8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podstawowych obowiązków pracowników administracji i obsługi należy w szczególności:</w:t>
      </w:r>
    </w:p>
    <w:p w14:paraId="5957F2BB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wykonywanie zadań sumiennie, sprawnie i bezstronnie;</w:t>
      </w:r>
    </w:p>
    <w:p w14:paraId="1E07C3DB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udzielanie informacji organom, instytucjom i osobom fizycznym oraz udostępnianie dokumentów znajdujących się w posiadaniu Szkoły, o  ile prawo tego nie zabrania;</w:t>
      </w:r>
    </w:p>
    <w:p w14:paraId="2AF16CD2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dochowanie tajemnicy ustawowo chronionej;</w:t>
      </w:r>
    </w:p>
    <w:p w14:paraId="0AE879FA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zachowanie uprzejmości i życzliwości;</w:t>
      </w:r>
    </w:p>
    <w:p w14:paraId="139C1C74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zachowanie się z  godnością w miejscu pracy i poza nim;</w:t>
      </w:r>
    </w:p>
    <w:p w14:paraId="66FC3D32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stałe podnoszenie umiejętności i kwalifikacji zawodowych;</w:t>
      </w:r>
    </w:p>
    <w:p w14:paraId="75C483B3" w14:textId="77777777" w:rsidR="00363792" w:rsidRPr="001C44B6" w:rsidRDefault="00363792">
      <w:pPr>
        <w:numPr>
          <w:ilvl w:val="0"/>
          <w:numId w:val="61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sumienne i staranne wykonywanie poleceń Dyrektora Szkoły.</w:t>
      </w:r>
    </w:p>
    <w:p w14:paraId="0EFD5062" w14:textId="77777777" w:rsidR="00363792" w:rsidRPr="001C44B6" w:rsidRDefault="00363792">
      <w:pPr>
        <w:spacing w:after="0" w:line="360" w:lineRule="auto"/>
        <w:jc w:val="center"/>
        <w:rPr>
          <w:rFonts w:cs="Times New Roman"/>
          <w:color w:val="auto"/>
        </w:rPr>
      </w:pPr>
    </w:p>
    <w:p w14:paraId="270177E0" w14:textId="77777777" w:rsidR="00363792" w:rsidRPr="001C44B6" w:rsidRDefault="00363792">
      <w:pPr>
        <w:pStyle w:val="rozdzia"/>
        <w:spacing w:line="360" w:lineRule="auto"/>
        <w:rPr>
          <w:b/>
          <w:color w:val="auto"/>
        </w:rPr>
      </w:pPr>
      <w:bookmarkStart w:id="4" w:name="__RefHeading__7_249131853"/>
      <w:bookmarkEnd w:id="4"/>
      <w:r w:rsidRPr="001C44B6">
        <w:rPr>
          <w:b/>
          <w:color w:val="auto"/>
        </w:rPr>
        <w:lastRenderedPageBreak/>
        <w:t>Rozdział 6</w:t>
      </w:r>
      <w:r w:rsidRPr="001C44B6">
        <w:rPr>
          <w:b/>
          <w:color w:val="auto"/>
        </w:rPr>
        <w:br/>
        <w:t>Uczniowie Szkoły</w:t>
      </w:r>
    </w:p>
    <w:p w14:paraId="7E608FA8" w14:textId="6A9F2B47" w:rsidR="00363792" w:rsidRPr="001C44B6" w:rsidRDefault="00560C9B" w:rsidP="00C40820">
      <w:pPr>
        <w:spacing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67</w:t>
      </w:r>
      <w:r w:rsidR="001C44B6">
        <w:rPr>
          <w:rFonts w:cs="Times New Roman"/>
          <w:b/>
          <w:color w:val="auto"/>
        </w:rPr>
        <w:t>.</w:t>
      </w:r>
    </w:p>
    <w:p w14:paraId="59742494" w14:textId="77777777" w:rsidR="00363792" w:rsidRPr="001C44B6" w:rsidRDefault="00363792">
      <w:pPr>
        <w:pStyle w:val="NormalnyWeb"/>
        <w:numPr>
          <w:ilvl w:val="0"/>
          <w:numId w:val="26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Do podstawowych praw ucznia Szkoły należy:</w:t>
      </w:r>
    </w:p>
    <w:p w14:paraId="57AC280B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informacji rozumianej, jako dostępność wiedzy o  prawach i uprawnieniach, możliwość otrzymania w toku edukacji informacji z  różnych źródeł, znajomość programów nauczania, zasad oceniania, jawność ocen, otrzymywanie informacji dotyczących ucznia o  podejmowanych w jego sprawie decyzjach, dostęp do informacji na temat życia szkolnego;</w:t>
      </w:r>
    </w:p>
    <w:p w14:paraId="02890584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prawo do wyrażania myśli, przekonań, a w szczególności dotyczących życia Szkoły,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a także światopoglądowych i religijnych, o  ile nie narusza tym dobra innych osób;</w:t>
      </w:r>
    </w:p>
    <w:p w14:paraId="5DA5526C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życzliwego i podmiotowego traktowania w procesie edukacyjno - wychowawczym i zakazu stosowania przemocy fizycznej i psychicznej rozumianego jako gwarancję nietykalności cielesnej i nakaz poszanowania godności ucznia poprzez m. in. zakaz obrażania, poniżania, wyśmiewania, stosowania presji psychicznej, jednakowego oceniania i traktowania bez względu na wygląd zewnętrzny, status rodzinny, społeczny czy status ucznia oraz jednakowego traktowania w sytuacji konfliktu nauczyciel – uczeń, w tym prawo dowiedzenia swoich racji;</w:t>
      </w:r>
    </w:p>
    <w:p w14:paraId="2A57DF4A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tajemnicy życia prywatnego i rodzinnego oraz tajemnicy korespondencji rozumianej jako zakaz upubliczniania przez pracowników Szkoły wszelkich informacji z  nim związanych;</w:t>
      </w:r>
    </w:p>
    <w:p w14:paraId="081DF380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higienicznych warunków nauki, czasu wolnego, rozrywki i zabawy zorganizowanych zgodnie z  zasadami higieny pracy umysłowej; opieki wychowawczej i warunków zapewniających bezpieczeństwo;</w:t>
      </w:r>
    </w:p>
    <w:p w14:paraId="00133245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wypoczynku w czasie przerw międzylekcyjnych, w czasie ferii i przerw świątecznych;</w:t>
      </w:r>
    </w:p>
    <w:p w14:paraId="7B7C4074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prawo do znajomości wymagań edukacyjnych niezbędnych do uzyskania poszczególnych śródrocznych i rocznych ocen klasyfikacyjnych z  zajęć edukacyjnych, wynikających z  realizowanego przez nauczycieli programu nauczania; </w:t>
      </w:r>
    </w:p>
    <w:p w14:paraId="68C1959B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sprawiedliwej, obiektywnej, jawnej i uzasadnionej oceny oraz ustalonych sposobów kontroli postępów w nauce;</w:t>
      </w:r>
    </w:p>
    <w:p w14:paraId="65953F56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prawo do uzyskiwania na bieżąco informacji o  ocenach;</w:t>
      </w:r>
    </w:p>
    <w:p w14:paraId="29ABB2E4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złożenia wniosku o  uzyskanie wyższej niż przewidywana rocznej oceny klasyfikacyjnej z  zajęć edukacyjnych oraz rocznej oceny klasyfikacyjnej zachowania;</w:t>
      </w:r>
    </w:p>
    <w:p w14:paraId="3AFA96D7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zgłoszenia zastrzeżeń do Dyrektora Szkoły w przypadku uznania, że roczna ocena klasyfikacyjna z  zajęć edukacyjnych lub roczna ocena zachowania ustalona została niezgodnie z  przepisami dotyczącymi trybu ustalania tej oceny;</w:t>
      </w:r>
    </w:p>
    <w:p w14:paraId="3A7990EB" w14:textId="77777777" w:rsidR="00363792" w:rsidRPr="001C44B6" w:rsidRDefault="00363792">
      <w:pPr>
        <w:pStyle w:val="NormalnyWeb"/>
        <w:numPr>
          <w:ilvl w:val="0"/>
          <w:numId w:val="62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prawo do uzyskiwania informacji na 7 dni przed klasyfikacyjnym zebraniem Rady Pedagogicznej o  przewidywanych dla niego ocenach śródrocznych i rocznych, oraz odpowiednio - na 30 dni przed zakończeniem półrocza o  przewidywanych ocenach niedostatecznych śródrocznych i rocznych.</w:t>
      </w:r>
    </w:p>
    <w:p w14:paraId="64B966E7" w14:textId="77777777" w:rsidR="00363792" w:rsidRPr="001C44B6" w:rsidRDefault="00363792">
      <w:pPr>
        <w:pStyle w:val="NormalnyWeb"/>
        <w:numPr>
          <w:ilvl w:val="0"/>
          <w:numId w:val="26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 przypadku uzyskania wiadomości o  naruszeniu praw ucznia Szkoły, każdy ma prawo do wniesienia skargi do Dyrektora Szkoły, organu prowadzącego lub organu sprawującego nadzór pedagogiczny z  zastrzeżeniem, iż skarga nosi znamiona złożenia jej w interesie publicznym.</w:t>
      </w:r>
    </w:p>
    <w:p w14:paraId="37AD9C76" w14:textId="77777777" w:rsidR="00363792" w:rsidRPr="001C44B6" w:rsidRDefault="00363792">
      <w:pPr>
        <w:pStyle w:val="NormalnyWeb"/>
        <w:numPr>
          <w:ilvl w:val="0"/>
          <w:numId w:val="26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Skarga składana w interesie własnym służy wyłącznie uczniowi, którego praw dotyczy naruszenie, względnie jego rodzicom oraz innym osobom za zgodą ucznia, którego prawa zostały naruszone.</w:t>
      </w:r>
    </w:p>
    <w:p w14:paraId="1A582DF7" w14:textId="77777777" w:rsidR="00363792" w:rsidRPr="001C44B6" w:rsidRDefault="00363792">
      <w:pPr>
        <w:pStyle w:val="NormalnyWeb"/>
        <w:numPr>
          <w:ilvl w:val="0"/>
          <w:numId w:val="26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Tryb składania i rozpatrywania skarg, w tym terminy ich załatwiania, określają przepisy postępowania administracyjnego.</w:t>
      </w:r>
    </w:p>
    <w:p w14:paraId="43E82111" w14:textId="1ED924A8" w:rsidR="00363792" w:rsidRPr="001C44B6" w:rsidRDefault="00560C9B" w:rsidP="00C40820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68</w:t>
      </w:r>
      <w:r w:rsidR="001C44B6">
        <w:rPr>
          <w:rFonts w:cs="Times New Roman"/>
          <w:b/>
          <w:color w:val="auto"/>
        </w:rPr>
        <w:t>.</w:t>
      </w:r>
    </w:p>
    <w:p w14:paraId="3B4955D4" w14:textId="77777777" w:rsidR="00363792" w:rsidRPr="001C44B6" w:rsidRDefault="00363792">
      <w:pPr>
        <w:pStyle w:val="NormalnyWeb"/>
        <w:numPr>
          <w:ilvl w:val="0"/>
          <w:numId w:val="104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Podstawowym obowiązkiem ucznia jest przestrzeganie zasad współżycia, przyjmowanie postaw i zachowania nie godzącego i nie pozostającego w sprzeczności z  zadaniami Szkoły.</w:t>
      </w:r>
    </w:p>
    <w:p w14:paraId="076E78E4" w14:textId="77777777" w:rsidR="00363792" w:rsidRPr="001C44B6" w:rsidRDefault="00363792">
      <w:pPr>
        <w:pStyle w:val="NormalnyWeb"/>
        <w:numPr>
          <w:ilvl w:val="0"/>
          <w:numId w:val="104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Do podstawowych obowiązków ucznia Szkoły należy w szczególności:</w:t>
      </w:r>
    </w:p>
    <w:p w14:paraId="34207242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regularne i czynne uczestniczenie w procesie edukacyjno - wychowawczym prowadzonym przez Szkołę; </w:t>
      </w:r>
    </w:p>
    <w:p w14:paraId="5BCC26FD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systematyczne przygotowywanie się do zajęć, poszerzanie swojej wiedzy i umiejętności;</w:t>
      </w:r>
    </w:p>
    <w:p w14:paraId="4200B005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poszanowanie oraz należyte i właściwe używanie mienia Szkoły;</w:t>
      </w:r>
    </w:p>
    <w:p w14:paraId="2F6D902D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respektowanie praw uczniów Szkoły, organów i pracowników Szkoły wynikających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z przepisów prawa lub postanowień niniejszego Statutu;</w:t>
      </w:r>
    </w:p>
    <w:p w14:paraId="1940D874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godne i kulturalne zachowanie w Szkole i poza nią;</w:t>
      </w:r>
    </w:p>
    <w:p w14:paraId="67BCA644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okazywanie szacunku nauczycielom oraz innym pracownikom Szkoły;</w:t>
      </w:r>
    </w:p>
    <w:p w14:paraId="4B436D86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wykonywanie poleceń Dyrektora Szkoły, nauczycieli i pracowników Szkoły;</w:t>
      </w:r>
    </w:p>
    <w:p w14:paraId="74CD79F4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przestrzeganie zasad współżycia społecznego, a w tym:</w:t>
      </w:r>
    </w:p>
    <w:p w14:paraId="09CC8266" w14:textId="77777777" w:rsidR="00363792" w:rsidRPr="001C44B6" w:rsidRDefault="00363792">
      <w:pPr>
        <w:pStyle w:val="NormalnyWeb"/>
        <w:numPr>
          <w:ilvl w:val="0"/>
          <w:numId w:val="40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okazywanie szacunku dorosłym i kolegom,</w:t>
      </w:r>
    </w:p>
    <w:p w14:paraId="05B3472B" w14:textId="77777777" w:rsidR="00363792" w:rsidRPr="001C44B6" w:rsidRDefault="00363792">
      <w:pPr>
        <w:pStyle w:val="NormalnyWeb"/>
        <w:numPr>
          <w:ilvl w:val="0"/>
          <w:numId w:val="40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przeciwstawianie się przejawom brutalności i wulgarności,</w:t>
      </w:r>
    </w:p>
    <w:p w14:paraId="49BDF45E" w14:textId="1B7A9D22" w:rsidR="00363792" w:rsidRPr="001C44B6" w:rsidRDefault="00363792">
      <w:pPr>
        <w:pStyle w:val="NormalnyWeb"/>
        <w:numPr>
          <w:ilvl w:val="0"/>
          <w:numId w:val="40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szanowanie poglądów i przekon</w:t>
      </w:r>
      <w:r w:rsidR="000173FD" w:rsidRPr="001C44B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t>ń innych ludzi,</w:t>
      </w:r>
    </w:p>
    <w:p w14:paraId="17549963" w14:textId="77777777" w:rsidR="00363792" w:rsidRPr="001C44B6" w:rsidRDefault="00363792">
      <w:pPr>
        <w:pStyle w:val="NormalnyWeb"/>
        <w:numPr>
          <w:ilvl w:val="0"/>
          <w:numId w:val="40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szanowanie godności i wolności osobistej drugiego człowieka,</w:t>
      </w:r>
    </w:p>
    <w:p w14:paraId="238D1946" w14:textId="77777777" w:rsidR="00363792" w:rsidRPr="001C44B6" w:rsidRDefault="00363792">
      <w:pPr>
        <w:pStyle w:val="NormalnyWeb"/>
        <w:numPr>
          <w:ilvl w:val="0"/>
          <w:numId w:val="40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naprawianie umyślnie wyrządzonej przez siebie szkody (sposób naprawiania szkody określa każdorazowo Dyrektor Szkoły lub nauczyciel odpowiedzialny za uszkodzony sprzęt);</w:t>
      </w:r>
    </w:p>
    <w:p w14:paraId="770F4FA5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przestrzeganie bezwzględnego zakazu palenia tytoniu, spożywania alkoholu i wszelkich środków odurzających;</w:t>
      </w:r>
    </w:p>
    <w:p w14:paraId="216F5625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przeciwdziałanie wszelkim przejawom nieodpowiedzialności, marnotrawstwa i niszczenia majątku Szkoły oraz dbanie o  ład i porządek;</w:t>
      </w:r>
    </w:p>
    <w:p w14:paraId="47487DD1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dbanie o  czystość mowy ojczystej;</w:t>
      </w:r>
    </w:p>
    <w:p w14:paraId="430F937E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zmiana obuwia (nie jest dozwolone noszenie w szkole butów na wysokiej podeszwie lub wysokim obcasie);</w:t>
      </w:r>
    </w:p>
    <w:p w14:paraId="479A1713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pozostawianie w szatni wierzchniej odzieży (nie wolno zostawiać kluczy, dokumentów, pieniędzy, telefonów komórkowych i innych rzeczy wartościowych);</w:t>
      </w:r>
    </w:p>
    <w:p w14:paraId="7D74069F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przestrzeganie zasad higieny osobistej, estetycznego wyglądu oraz zasad ubierania się uczniów na terenie Szkoły;</w:t>
      </w:r>
    </w:p>
    <w:p w14:paraId="672EEFFB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przestrzeganie zasad higieniczno-sanitarnych w pomieszczeniach Szkoły oraz zasad   bezpieczeństwa określonych przepisami bezpieczeństwa i higieny oraz bezpieczeństwa  przeciwpożarowego;</w:t>
      </w:r>
    </w:p>
    <w:p w14:paraId="0EB95185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informowanie Dyrektora Szkoły i pracowników Szkoły o  zaistniałych zagrożeniach dotyczących zdrowia i życia;</w:t>
      </w:r>
    </w:p>
    <w:p w14:paraId="76790CEA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systematyczne uczęszczanie na zajęcia zgodnie z  obowiązującym planem;</w:t>
      </w:r>
    </w:p>
    <w:p w14:paraId="1CF176A7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przestrzeganie zakazu używania na terenie Szkoły telefonów komórkowych i innych urządzeń elektronicznych nagrywających lub odtwarzających dźwięk i obraz. Dopuszcza się korzystanie z  telefonu komórkowego po lekcjach lub w wyjątkowych sytuacjach związanych ze zdrowiem lub życiem ucznia za zgodą nauczyciela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prowadzącego zajęcia, wychowawcy oddziału lub Dyrektora Szkoły. Szczegółowe zasady postępowania w razie nieprzestrzegania zakazu używania telefonów komórkowych na terenie Szkoły zawarte są w Procedurze korzystania z  telefonów komórkowych;</w:t>
      </w:r>
    </w:p>
    <w:p w14:paraId="7661B211" w14:textId="77777777" w:rsidR="00363792" w:rsidRPr="001C44B6" w:rsidRDefault="00363792">
      <w:pPr>
        <w:pStyle w:val="NormalnyWeb"/>
        <w:numPr>
          <w:ilvl w:val="0"/>
          <w:numId w:val="49"/>
        </w:numPr>
        <w:spacing w:before="0" w:after="0" w:line="360" w:lineRule="auto"/>
        <w:ind w:left="709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uczeń nie ma prawa samowolnie opuszczać zajęć szkolnych w czasie ich trwania oraz samowolnie oddalać się z  terenu Szkoły.</w:t>
      </w:r>
    </w:p>
    <w:p w14:paraId="1CF9285E" w14:textId="76DAF50E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69</w:t>
      </w:r>
      <w:r w:rsidR="001C44B6">
        <w:rPr>
          <w:rFonts w:cs="Times New Roman"/>
          <w:b/>
          <w:color w:val="auto"/>
        </w:rPr>
        <w:t>.</w:t>
      </w:r>
    </w:p>
    <w:p w14:paraId="1D8E7119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Uczeń ma obowiązek dbać o  estetyczny wygląd. Dziewczęta w ciągu roku szkolnego noszą spódnice lub spodnie o  długości nie krótszej niż do połowy uda. Chłopcy noszą spodnie nie krótsze niż do połowy uda. Zabronione jest noszenie ubrań z  dużymi dekoltami i/lub odsłaniających brzuch. </w:t>
      </w:r>
    </w:p>
    <w:p w14:paraId="7C95827A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Zabronione jest noszenie biżuterii zagrażającej bezpieczeństwu i zdrowiu własnemu oraz innych osób. Zakazuje się noszenia biżuterii na zajęciach wychowania fizycznego.</w:t>
      </w:r>
    </w:p>
    <w:p w14:paraId="0EBB7D95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Zabronione jest eksponowanie tatuaży. </w:t>
      </w:r>
    </w:p>
    <w:p w14:paraId="49CD68F6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Ubiór ucznia powinien być dostosowany do miejsca pobytu (np. na lekcji, na dyskotece, na wycieczce, w teatrze itp.) Na zajęciach odbywających się poza budynkiem szkoły organizator może dodatkowo określić obowiązujący strój, między innymi ze względu na  bezpieczeństwo oraz charakter uroczystości. </w:t>
      </w:r>
    </w:p>
    <w:p w14:paraId="6840892B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Noszony ubiór nie może zawierać nadruków prowokacyjnych i obraźliwych.</w:t>
      </w:r>
    </w:p>
    <w:p w14:paraId="0EDB34BB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Makijaż twarzy jest zabroniony. </w:t>
      </w:r>
      <w:r w:rsidR="003546D1" w:rsidRPr="001C44B6">
        <w:rPr>
          <w:rFonts w:cs="Times New Roman"/>
          <w:color w:val="auto"/>
        </w:rPr>
        <w:t>W</w:t>
      </w:r>
      <w:r w:rsidRPr="001C44B6">
        <w:rPr>
          <w:rFonts w:cs="Times New Roman"/>
          <w:color w:val="auto"/>
        </w:rPr>
        <w:t> wyjątkowych sytuacjach jest dozwolony w celu tuszowania widocznych niedoskonałości skóry.</w:t>
      </w:r>
    </w:p>
    <w:p w14:paraId="0A8291F3" w14:textId="77777777" w:rsidR="00363792" w:rsidRPr="001C44B6" w:rsidRDefault="00363792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czasie pobytu w Szkole zabronione jest noszenie kaptura na głowie.</w:t>
      </w:r>
    </w:p>
    <w:p w14:paraId="1ADA600C" w14:textId="0B4E011C" w:rsidR="0091327A" w:rsidRPr="001C44B6" w:rsidRDefault="00363792" w:rsidP="001C44B6">
      <w:pPr>
        <w:numPr>
          <w:ilvl w:val="0"/>
          <w:numId w:val="108"/>
        </w:numPr>
        <w:autoSpaceDE w:val="0"/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Strój galowy dla dziewcząt to ciemna spódnica i biała bluzka, a dla chłopców biała koszula i długie, ciemne spodnie. Obowiązuje uczniów podczas uroczystości, konkursów oraz egzaminów.</w:t>
      </w:r>
    </w:p>
    <w:p w14:paraId="46A367A1" w14:textId="1232129E" w:rsidR="00363792" w:rsidRPr="001C44B6" w:rsidRDefault="00560C9B">
      <w:pPr>
        <w:autoSpaceDE w:val="0"/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70</w:t>
      </w:r>
      <w:r w:rsidR="001C44B6">
        <w:rPr>
          <w:rFonts w:cs="Times New Roman"/>
          <w:b/>
          <w:color w:val="auto"/>
        </w:rPr>
        <w:t>.</w:t>
      </w:r>
    </w:p>
    <w:p w14:paraId="05CB58F8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Usprawiedliwiona nieobecność ucznia może być spowodowana chorobą lub ważną przyczyna losową.</w:t>
      </w:r>
    </w:p>
    <w:p w14:paraId="6520CE86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Usprawiedliwienie nieobecności należy dostarczyć nie później niż 3 dni po powrocie ucznia do Szkoły.</w:t>
      </w:r>
    </w:p>
    <w:p w14:paraId="369FDFDE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Usprawiedliwienia otrzymane po terminie, o  którym mowa w ust.2, nie będą uwzględniane.</w:t>
      </w:r>
    </w:p>
    <w:p w14:paraId="2E5C24C9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oddziału ma prawo zwolnić ucznia z  części zajęć w danym dniu na podstawie pisemnego wniosku rodziców lub na ich osobistą prośbę przekazaną bezpośrednio na terenie Szkoły.</w:t>
      </w:r>
    </w:p>
    <w:p w14:paraId="1FFC0465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Każdorazowe zorganizowane wyjście uczniów w czasie trwania zajęć dydaktycznych wymaga uzyskania zgody Dyrektora Szkoły.</w:t>
      </w:r>
    </w:p>
    <w:p w14:paraId="22415436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Wychowawca oddziału gromadzi wnioski rodziców o  usprawiedliwienie nieobecności uczniów. Wnioski przechowywane są przez okres jednego roku szkolnego.</w:t>
      </w:r>
    </w:p>
    <w:p w14:paraId="3F4853F7" w14:textId="77777777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Dyrektor Szkoły może zawiadomić Sąd Rodzinny, jeżeli uczeń systematycznie nie uczestniczy w zajęciach szkolnych, uchybiając obowiązkowi szkolnemu. </w:t>
      </w:r>
    </w:p>
    <w:p w14:paraId="54C9F4FC" w14:textId="4C409354" w:rsidR="00363792" w:rsidRPr="001C44B6" w:rsidRDefault="00363792">
      <w:pPr>
        <w:numPr>
          <w:ilvl w:val="0"/>
          <w:numId w:val="109"/>
        </w:numPr>
        <w:autoSpaceDE w:val="0"/>
        <w:spacing w:after="0" w:line="360" w:lineRule="auto"/>
        <w:jc w:val="both"/>
        <w:rPr>
          <w:b/>
          <w:color w:val="auto"/>
        </w:rPr>
      </w:pPr>
      <w:r w:rsidRPr="001C44B6">
        <w:rPr>
          <w:rFonts w:cs="Times New Roman"/>
          <w:color w:val="auto"/>
        </w:rPr>
        <w:t>Dyrektor Szkoły może skreślić w drodze decyzji ucznia z  listy uczniów Szkoły, jeżeli ten ukończył 18. rok życia. Skreślenie następuje na podstawie uchwały Rady Pedagogicznej po zasięgnięciu opinii Samorządu Uczniowskiego.</w:t>
      </w:r>
    </w:p>
    <w:p w14:paraId="6460CB84" w14:textId="77777777" w:rsidR="001C44B6" w:rsidRPr="001C44B6" w:rsidRDefault="001C44B6" w:rsidP="001C44B6">
      <w:pPr>
        <w:autoSpaceDE w:val="0"/>
        <w:spacing w:after="0" w:line="360" w:lineRule="auto"/>
        <w:ind w:left="360"/>
        <w:jc w:val="both"/>
        <w:rPr>
          <w:b/>
          <w:color w:val="auto"/>
        </w:rPr>
      </w:pPr>
    </w:p>
    <w:p w14:paraId="62C8419C" w14:textId="2DF637AB" w:rsidR="00363792" w:rsidRPr="001C44B6" w:rsidRDefault="00560C9B">
      <w:pPr>
        <w:pStyle w:val="Tekstpodstawowy"/>
        <w:spacing w:before="120" w:after="120"/>
        <w:jc w:val="center"/>
        <w:rPr>
          <w:color w:val="auto"/>
        </w:rPr>
      </w:pPr>
      <w:r w:rsidRPr="001C44B6">
        <w:rPr>
          <w:b/>
          <w:color w:val="auto"/>
        </w:rPr>
        <w:t>§ 71</w:t>
      </w:r>
      <w:r w:rsidR="001C44B6">
        <w:rPr>
          <w:b/>
          <w:color w:val="auto"/>
        </w:rPr>
        <w:t>.</w:t>
      </w:r>
    </w:p>
    <w:p w14:paraId="3789E440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t>Uczeń Szkoły może być nagrodzony za:</w:t>
      </w:r>
    </w:p>
    <w:p w14:paraId="40063847" w14:textId="77777777" w:rsidR="00363792" w:rsidRPr="001C44B6" w:rsidRDefault="00363792">
      <w:pPr>
        <w:pStyle w:val="NormalnyWeb"/>
        <w:numPr>
          <w:ilvl w:val="0"/>
          <w:numId w:val="26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wybitne osiągnięcia w nauce;</w:t>
      </w:r>
    </w:p>
    <w:p w14:paraId="49A9CB24" w14:textId="77777777" w:rsidR="00363792" w:rsidRPr="001C44B6" w:rsidRDefault="00363792">
      <w:pPr>
        <w:pStyle w:val="NormalnyWeb"/>
        <w:numPr>
          <w:ilvl w:val="0"/>
          <w:numId w:val="26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wzorowe wykonywanie obowiązków ucznia;</w:t>
      </w:r>
    </w:p>
    <w:p w14:paraId="11E30BA2" w14:textId="77777777" w:rsidR="00363792" w:rsidRPr="001C44B6" w:rsidRDefault="00363792">
      <w:pPr>
        <w:pStyle w:val="NormalnyWeb"/>
        <w:numPr>
          <w:ilvl w:val="0"/>
          <w:numId w:val="26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wykonywanie prac społecznych;</w:t>
      </w:r>
    </w:p>
    <w:p w14:paraId="4E41FA60" w14:textId="77777777" w:rsidR="00363792" w:rsidRPr="001C44B6" w:rsidRDefault="00363792">
      <w:pPr>
        <w:pStyle w:val="NormalnyWeb"/>
        <w:numPr>
          <w:ilvl w:val="0"/>
          <w:numId w:val="26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osiągnięcia w dziedzinie kultury i sportu;</w:t>
      </w:r>
    </w:p>
    <w:p w14:paraId="542F1B60" w14:textId="77777777" w:rsidR="00363792" w:rsidRPr="001C44B6" w:rsidRDefault="00363792">
      <w:pPr>
        <w:pStyle w:val="NormalnyWeb"/>
        <w:numPr>
          <w:ilvl w:val="0"/>
          <w:numId w:val="260"/>
        </w:numPr>
        <w:spacing w:before="0" w:after="0" w:line="360" w:lineRule="auto"/>
        <w:ind w:left="709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osiągnięcia w aktywności na rzecz innych ludzi, zwłaszcza w formie wolontariatu lub środowiska szkolnego.</w:t>
      </w:r>
    </w:p>
    <w:p w14:paraId="2E3A1E4C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t>Nagrodami, o  których mowa w ust. 1 są:</w:t>
      </w:r>
    </w:p>
    <w:p w14:paraId="06A91D15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pochwała wpisana do dziennika lekcyjnego;</w:t>
      </w:r>
    </w:p>
    <w:p w14:paraId="20CD6F72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pochwała ustna na forum oddziału z  wpisem do dziennika lekcyjnego;</w:t>
      </w:r>
    </w:p>
    <w:p w14:paraId="04392077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pochwała Dyrektora Szkoły w obecności całej społeczności szkolnej;</w:t>
      </w:r>
    </w:p>
    <w:p w14:paraId="1E9F239D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nagroda rzeczowa;</w:t>
      </w:r>
    </w:p>
    <w:p w14:paraId="5A260238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stypendium za wyniki w nauce;</w:t>
      </w:r>
    </w:p>
    <w:p w14:paraId="7F30036B" w14:textId="77777777" w:rsidR="00363792" w:rsidRPr="001C44B6" w:rsidRDefault="00363792">
      <w:pPr>
        <w:pStyle w:val="NormalnyWeb"/>
        <w:numPr>
          <w:ilvl w:val="0"/>
          <w:numId w:val="250"/>
        </w:numPr>
        <w:spacing w:before="0" w:after="0" w:line="360" w:lineRule="auto"/>
        <w:ind w:left="709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odznaka „Srebrna Tarcza” i „Złota Tarcza”.</w:t>
      </w:r>
    </w:p>
    <w:p w14:paraId="70002158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lastRenderedPageBreak/>
        <w:t>Dyrektor Szkoły, po zasięgnięciu opinii Rady Pedagogicznej, może postanowić o  przyznaniu nagrody w innej formie.</w:t>
      </w:r>
    </w:p>
    <w:p w14:paraId="500C2860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t>Nagrody przyznaje Dyrektor Szkoły na wniosek wychowawcy oddziału, Samorządu Uczniowskiego, Rady Rodziców i po zasięgnięciu opinii Rady Pedagogicznej.</w:t>
      </w:r>
    </w:p>
    <w:p w14:paraId="7D75CB01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t>Nagrody finansowane są przez Radę Rodziców.</w:t>
      </w:r>
    </w:p>
    <w:p w14:paraId="2AF9E74A" w14:textId="77777777" w:rsidR="00363792" w:rsidRPr="001C44B6" w:rsidRDefault="00363792">
      <w:pPr>
        <w:pStyle w:val="Tekstpodstawowy"/>
        <w:numPr>
          <w:ilvl w:val="0"/>
          <w:numId w:val="50"/>
        </w:numPr>
        <w:rPr>
          <w:color w:val="auto"/>
        </w:rPr>
      </w:pPr>
      <w:r w:rsidRPr="001C44B6">
        <w:rPr>
          <w:color w:val="auto"/>
        </w:rPr>
        <w:t>Zasady otrzymywania odznak „Srebrna Tarcza” i „Złota Tarcza” są zawarte w Regulaminie ich przyznawania.</w:t>
      </w:r>
    </w:p>
    <w:p w14:paraId="502ADA86" w14:textId="77777777" w:rsidR="00363792" w:rsidRPr="001C44B6" w:rsidRDefault="00363792">
      <w:pPr>
        <w:numPr>
          <w:ilvl w:val="0"/>
          <w:numId w:val="5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 lub jego rodzic są uprawnieni do złożenia odwołania w formie pisemnie umotywowanego wniosku od przyznanej nagrody do Dyrektora Szkoły - w terminie trzech dni, liczonym od dnia jej otrzymania.</w:t>
      </w:r>
    </w:p>
    <w:p w14:paraId="170E1BF3" w14:textId="77777777" w:rsidR="00363792" w:rsidRPr="001C44B6" w:rsidRDefault="00363792">
      <w:pPr>
        <w:numPr>
          <w:ilvl w:val="0"/>
          <w:numId w:val="5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Dyrektor Szkoły może zmienić rodzaj przyznanej nagrody po rozpatrzeniu wniosku ucznia lub jego rodzica jeśli uzna odwołanie za zasadne - w terminie trzydniowym, liczonym od dnia wpłynięcia wniosku. Decyzja Dyrektora Szkoły jest ostateczna. </w:t>
      </w:r>
    </w:p>
    <w:p w14:paraId="135307E1" w14:textId="77777777" w:rsidR="00363792" w:rsidRPr="001C44B6" w:rsidRDefault="00363792">
      <w:pPr>
        <w:numPr>
          <w:ilvl w:val="0"/>
          <w:numId w:val="50"/>
        </w:numPr>
        <w:spacing w:after="0" w:line="360" w:lineRule="auto"/>
        <w:jc w:val="both"/>
        <w:rPr>
          <w:b/>
          <w:color w:val="auto"/>
        </w:rPr>
      </w:pPr>
      <w:r w:rsidRPr="001C44B6">
        <w:rPr>
          <w:rFonts w:cs="Times New Roman"/>
          <w:color w:val="auto"/>
        </w:rPr>
        <w:t>Odwołanie składa się w sekretariacie Szkoły.</w:t>
      </w:r>
    </w:p>
    <w:p w14:paraId="73620AF7" w14:textId="5CA0DCD5" w:rsidR="00363792" w:rsidRPr="001C44B6" w:rsidRDefault="00560C9B">
      <w:pPr>
        <w:pStyle w:val="Tekstpodstawowy"/>
        <w:spacing w:before="120" w:after="120"/>
        <w:jc w:val="center"/>
        <w:rPr>
          <w:color w:val="auto"/>
        </w:rPr>
      </w:pPr>
      <w:r w:rsidRPr="001C44B6">
        <w:rPr>
          <w:b/>
          <w:color w:val="auto"/>
        </w:rPr>
        <w:t>§ 72</w:t>
      </w:r>
      <w:r w:rsidR="001C44B6">
        <w:rPr>
          <w:b/>
          <w:color w:val="auto"/>
        </w:rPr>
        <w:t>.</w:t>
      </w:r>
    </w:p>
    <w:p w14:paraId="134BA9D5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 nieprzestrzeganie Statutu Szkoły uczeń może być ukarany poprzez:</w:t>
      </w:r>
    </w:p>
    <w:p w14:paraId="58BF0CD8" w14:textId="77777777" w:rsidR="00363792" w:rsidRPr="001C44B6" w:rsidRDefault="00363792">
      <w:pPr>
        <w:pStyle w:val="NormalnyWeb"/>
        <w:numPr>
          <w:ilvl w:val="0"/>
          <w:numId w:val="194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upomnienie lub naganę ustną wychowawcy oddziału;</w:t>
      </w:r>
    </w:p>
    <w:p w14:paraId="345CAAB6" w14:textId="77777777" w:rsidR="00363792" w:rsidRPr="001C44B6" w:rsidRDefault="00363792">
      <w:pPr>
        <w:pStyle w:val="NormalnyWeb"/>
        <w:numPr>
          <w:ilvl w:val="0"/>
          <w:numId w:val="194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odebranie przywilejów uczniowskich, np. możliwości uczestnictwa w imprezach klasowych, wycieczkach, na czas oznaczony przez wychowawcę;</w:t>
      </w:r>
    </w:p>
    <w:p w14:paraId="620DE5B3" w14:textId="77777777" w:rsidR="00363792" w:rsidRPr="001C44B6" w:rsidRDefault="00363792">
      <w:pPr>
        <w:pStyle w:val="NormalnyWeb"/>
        <w:numPr>
          <w:ilvl w:val="0"/>
          <w:numId w:val="194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naganę pisemną wychowawcy; </w:t>
      </w:r>
    </w:p>
    <w:p w14:paraId="4A31FF36" w14:textId="77777777" w:rsidR="00363792" w:rsidRPr="001C44B6" w:rsidRDefault="00363792">
      <w:pPr>
        <w:pStyle w:val="NormalnyWeb"/>
        <w:numPr>
          <w:ilvl w:val="0"/>
          <w:numId w:val="194"/>
        </w:numPr>
        <w:spacing w:before="0"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naganę Dyrektora Szkoły.</w:t>
      </w:r>
    </w:p>
    <w:p w14:paraId="7B1885C4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 wniosek Rady Pedagogicznej i Samorządu Uczniowskiego Dyrektor Szkoły może nałożyć karę na ucznia. </w:t>
      </w:r>
    </w:p>
    <w:p w14:paraId="76D0B785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Karę w formie pisemnej nakłada się z  podaniem informacji o  przysługującym prawie odwołania, terminie jej wniesienia oraz szczegółowym określeniu organów, do których przysługuje uczniowi wniesienie odwołania.</w:t>
      </w:r>
    </w:p>
    <w:p w14:paraId="401D6B51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 lub rodzic są uprawnieni do złożenia odwołania w formie pisemnie umotywowanego wniosku od nałożonej kary do Dyrektora Szkoły lub za jego pośrednictwem – do organu prowadzącego lub organu sprawującego nadzór pedagogiczny - w terminie trzydniowym, liczonym od dnia jej nałożenia.</w:t>
      </w:r>
    </w:p>
    <w:p w14:paraId="43AAE1F6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Dyrektor Szkoły, w każdym stadium postępowania odwoławczego, posiada uprawnienie do cofnięcia nałożonej kary, jej zawieszenia, względnie przekazania jej do ponownego rozpatrzenia przez wnioskodawców, przy odpowiednim zastosowaniu postanowień </w:t>
      </w:r>
      <w:r w:rsidRPr="001C44B6">
        <w:rPr>
          <w:rFonts w:cs="Times New Roman"/>
          <w:color w:val="auto"/>
        </w:rPr>
        <w:br/>
        <w:t>ust. 2 i 3.</w:t>
      </w:r>
    </w:p>
    <w:p w14:paraId="0DAB648D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Zastosowana kara powinna być adekwatna do popełnionego uchybienia. Kary nie mogą być stosowane w sposób naruszający nietykalność i godność osobistą ucznia.</w:t>
      </w:r>
    </w:p>
    <w:p w14:paraId="033D21F5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 nałożonej karze informuje się rodziców ucznia.</w:t>
      </w:r>
    </w:p>
    <w:p w14:paraId="5B4C7856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rażących wykroczeń ze strony ucznia powiadamia się odpowiednie służby.</w:t>
      </w:r>
    </w:p>
    <w:p w14:paraId="1FB16E43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Uczeń może być ukarany przeniesieniem do innej szkoły za szczególnie rażące naruszenie obowiązków w szczególności, gdy:</w:t>
      </w:r>
    </w:p>
    <w:p w14:paraId="74DFC3D9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jego pobyt w Szkole zagraża zdrowiu i bezpieczeństwu innych;</w:t>
      </w:r>
    </w:p>
    <w:p w14:paraId="47694EEC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zachowuje się lekceważąco lub wulgarnie wobec nauczycieli lub innych uczniów;</w:t>
      </w:r>
    </w:p>
    <w:p w14:paraId="2E058D93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umyślnie spowoduje uszczerbek na zdrowiu innego ucznia lub stosuje wobec innych przemoc fizyczną;</w:t>
      </w:r>
    </w:p>
    <w:p w14:paraId="26151213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jeżeli spożywa alkohol, pali papierosy, zażywa lub rozprowadza środki odurzające na terenie Szkoły lub poza nią;</w:t>
      </w:r>
    </w:p>
    <w:p w14:paraId="11633C4C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dopuścił się fałszowania lub niszczenia dokumentacji szkolnej;</w:t>
      </w:r>
    </w:p>
    <w:p w14:paraId="270CD779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 xml:space="preserve">dopuścił się kradzieży lub innego wykroczenia przeciwko prawu; </w:t>
      </w:r>
    </w:p>
    <w:p w14:paraId="32B308B6" w14:textId="77777777" w:rsidR="00363792" w:rsidRPr="001C44B6" w:rsidRDefault="00363792">
      <w:pPr>
        <w:pStyle w:val="Tekstpodstawowy"/>
        <w:numPr>
          <w:ilvl w:val="0"/>
          <w:numId w:val="87"/>
        </w:numPr>
        <w:ind w:left="709" w:hanging="357"/>
        <w:rPr>
          <w:color w:val="auto"/>
        </w:rPr>
      </w:pPr>
      <w:r w:rsidRPr="001C44B6">
        <w:rPr>
          <w:color w:val="auto"/>
        </w:rPr>
        <w:t>nagminnie narusza inne postanowienia zawarte w Statucie Szkoły i innych regulaminach;</w:t>
      </w:r>
    </w:p>
    <w:p w14:paraId="1961FA19" w14:textId="77777777" w:rsidR="00363792" w:rsidRPr="001C44B6" w:rsidRDefault="00363792">
      <w:pPr>
        <w:numPr>
          <w:ilvl w:val="0"/>
          <w:numId w:val="17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Z wnioskiem do kuratora oświaty o  przeniesienie ucznia do innej szkoły może wystąpić Dyrektor Szkoły. </w:t>
      </w:r>
    </w:p>
    <w:p w14:paraId="5EC44B99" w14:textId="77777777" w:rsidR="00363792" w:rsidRPr="001C44B6" w:rsidRDefault="00363792">
      <w:pPr>
        <w:spacing w:after="0" w:line="360" w:lineRule="auto"/>
        <w:ind w:left="360"/>
        <w:jc w:val="both"/>
        <w:rPr>
          <w:rFonts w:cs="Times New Roman"/>
          <w:color w:val="auto"/>
        </w:rPr>
      </w:pPr>
    </w:p>
    <w:p w14:paraId="2B952777" w14:textId="77777777" w:rsidR="00363792" w:rsidRPr="001C44B6" w:rsidRDefault="00363792">
      <w:pPr>
        <w:pStyle w:val="rozdzia"/>
        <w:spacing w:line="360" w:lineRule="auto"/>
        <w:rPr>
          <w:rFonts w:eastAsia="Arial"/>
          <w:b/>
          <w:color w:val="auto"/>
        </w:rPr>
      </w:pPr>
      <w:bookmarkStart w:id="5" w:name="__RefHeading__9_249131853"/>
      <w:bookmarkEnd w:id="5"/>
      <w:r w:rsidRPr="001C44B6">
        <w:rPr>
          <w:b/>
          <w:color w:val="auto"/>
        </w:rPr>
        <w:t>Rozdział 7</w:t>
      </w:r>
      <w:r w:rsidRPr="001C44B6">
        <w:rPr>
          <w:b/>
          <w:color w:val="auto"/>
        </w:rPr>
        <w:br/>
      </w:r>
      <w:r w:rsidRPr="001C44B6">
        <w:rPr>
          <w:rFonts w:eastAsia="Arial"/>
          <w:b/>
          <w:color w:val="auto"/>
        </w:rPr>
        <w:t>Wewnątrzszkolne zasady oceniania</w:t>
      </w:r>
    </w:p>
    <w:p w14:paraId="1417D5E0" w14:textId="64C1F921" w:rsidR="00363792" w:rsidRPr="001C44B6" w:rsidRDefault="00560C9B" w:rsidP="00C40820">
      <w:pPr>
        <w:spacing w:after="120" w:line="360" w:lineRule="auto"/>
        <w:jc w:val="center"/>
        <w:rPr>
          <w:rFonts w:cs="Times New Roman"/>
          <w:color w:val="auto"/>
        </w:rPr>
      </w:pPr>
      <w:r w:rsidRPr="001C44B6">
        <w:rPr>
          <w:rFonts w:eastAsia="Arial" w:cs="Times New Roman"/>
          <w:b/>
          <w:color w:val="auto"/>
        </w:rPr>
        <w:t>§ 73</w:t>
      </w:r>
      <w:r w:rsidR="001C44B6">
        <w:rPr>
          <w:rFonts w:eastAsia="Arial" w:cs="Times New Roman"/>
          <w:b/>
          <w:color w:val="auto"/>
        </w:rPr>
        <w:t>.</w:t>
      </w:r>
    </w:p>
    <w:p w14:paraId="7174BD73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Ocenianie w Szkole polega na:</w:t>
      </w:r>
    </w:p>
    <w:p w14:paraId="2694E522" w14:textId="77777777" w:rsidR="00363792" w:rsidRPr="001C44B6" w:rsidRDefault="00363792">
      <w:pPr>
        <w:pStyle w:val="Tekstpodstawowy"/>
        <w:numPr>
          <w:ilvl w:val="0"/>
          <w:numId w:val="154"/>
        </w:numPr>
        <w:ind w:left="709"/>
        <w:rPr>
          <w:color w:val="auto"/>
        </w:rPr>
      </w:pPr>
      <w:r w:rsidRPr="001C44B6">
        <w:rPr>
          <w:color w:val="auto"/>
        </w:rPr>
        <w:t>ocenianiu szkolnym bieżącym;</w:t>
      </w:r>
    </w:p>
    <w:p w14:paraId="392702AC" w14:textId="77777777" w:rsidR="00363792" w:rsidRPr="001C44B6" w:rsidRDefault="00363792">
      <w:pPr>
        <w:pStyle w:val="Tekstpodstawowy"/>
        <w:numPr>
          <w:ilvl w:val="0"/>
          <w:numId w:val="154"/>
        </w:numPr>
        <w:ind w:left="709"/>
        <w:rPr>
          <w:color w:val="auto"/>
        </w:rPr>
      </w:pPr>
      <w:r w:rsidRPr="001C44B6">
        <w:rPr>
          <w:color w:val="auto"/>
        </w:rPr>
        <w:t>ocenianiu klasyfikacyjnym śródrocznym, rocznym i końcowym.</w:t>
      </w:r>
    </w:p>
    <w:p w14:paraId="289E589A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Ocenianiu szkolnemu podlegają:</w:t>
      </w:r>
    </w:p>
    <w:p w14:paraId="5DB9D6CC" w14:textId="77777777" w:rsidR="00363792" w:rsidRPr="001C44B6" w:rsidRDefault="00363792">
      <w:pPr>
        <w:pStyle w:val="Tekstpodstawowy"/>
        <w:numPr>
          <w:ilvl w:val="0"/>
          <w:numId w:val="176"/>
        </w:numPr>
        <w:ind w:left="709"/>
        <w:rPr>
          <w:color w:val="auto"/>
        </w:rPr>
      </w:pPr>
      <w:r w:rsidRPr="001C44B6">
        <w:rPr>
          <w:color w:val="auto"/>
        </w:rPr>
        <w:t>osiągnięcia edukacyjne ucznia;</w:t>
      </w:r>
    </w:p>
    <w:p w14:paraId="3D723B8F" w14:textId="77777777" w:rsidR="00363792" w:rsidRPr="001C44B6" w:rsidRDefault="00363792">
      <w:pPr>
        <w:pStyle w:val="Tekstpodstawowy"/>
        <w:numPr>
          <w:ilvl w:val="0"/>
          <w:numId w:val="176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zachowanie ucznia.</w:t>
      </w:r>
    </w:p>
    <w:p w14:paraId="6263A28E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Ocenianie osiągnięć edukacyjnych ucznia polega na rozpoznawaniu przez nauczycieli poziomu i postępów w opanowaniu przez ucznia wiadomości i umiejętności w stosunku do wymagań określonych w podstawie programowej kształcenia ogólnego oraz wymagań edukacyjnych wynikających z  realizowanych w szkole programów nauczania.</w:t>
      </w:r>
    </w:p>
    <w:p w14:paraId="236017FA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Ocenianie zachowania ucznia polega na rozpoznawaniu przez wychowawcę oddziału, nauczycieli oraz uczniów danego oddziału stopnia respektowania przez ucznia zasad współżycia społecznego i norm etycznych oraz obowiązków określonych w Statucie Szkoły.                               </w:t>
      </w:r>
    </w:p>
    <w:p w14:paraId="388484FF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Ocenianie osiągnięć edukacyjnych i zachowania ucznia odbywa się w ramach oceniania wewnątrzszkolnego, które ma na celu:</w:t>
      </w:r>
    </w:p>
    <w:p w14:paraId="4EEF06CC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>informowanie ucznia o  poziomie jego osiągnięć edukacyjnych i jego zachowaniu oraz o  postępach w tym zakresie;</w:t>
      </w:r>
    </w:p>
    <w:p w14:paraId="42E4A9FC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 xml:space="preserve">udzielanie uczniowi pomocy w nauce poprzez przekazanie uczniowi informacji o  tym, co zrobił dobrze i jak powinien się dalej uczyć;                    </w:t>
      </w:r>
    </w:p>
    <w:p w14:paraId="5959F546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 xml:space="preserve">udzielanie wskazówek do samodzielnego planowania własnego rozwoju;                                                 </w:t>
      </w:r>
    </w:p>
    <w:p w14:paraId="6B235844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>motywowanie ucznia do dalszych postępów w nauce i zachowaniu;</w:t>
      </w:r>
    </w:p>
    <w:p w14:paraId="45FE20BD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 xml:space="preserve">dostarczanie rodzicom i nauczycielom informacji o  postępach i trudnościach w nauce </w:t>
      </w:r>
      <w:r w:rsidRPr="001C44B6">
        <w:rPr>
          <w:color w:val="auto"/>
        </w:rPr>
        <w:br/>
        <w:t xml:space="preserve">i zachowaniu ucznia oraz o  szczególnych uzdolnieniach ucznia;                                                   </w:t>
      </w:r>
    </w:p>
    <w:p w14:paraId="413ACC33" w14:textId="77777777" w:rsidR="00363792" w:rsidRPr="001C44B6" w:rsidRDefault="00363792">
      <w:pPr>
        <w:pStyle w:val="Tekstpodstawowy"/>
        <w:numPr>
          <w:ilvl w:val="0"/>
          <w:numId w:val="129"/>
        </w:numPr>
        <w:ind w:left="709"/>
        <w:rPr>
          <w:color w:val="auto"/>
        </w:rPr>
      </w:pPr>
      <w:r w:rsidRPr="001C44B6">
        <w:rPr>
          <w:color w:val="auto"/>
        </w:rPr>
        <w:t xml:space="preserve">umożliwienie nauczycielom doskonalenia organizacji i metod pracy dydaktyczno </w:t>
      </w:r>
      <w:r w:rsidRPr="001C44B6">
        <w:rPr>
          <w:color w:val="auto"/>
        </w:rPr>
        <w:br/>
        <w:t>– wychowawczej.</w:t>
      </w:r>
    </w:p>
    <w:p w14:paraId="07B89CB1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Ocenianie wewnątrzszkolne obejmuje:</w:t>
      </w:r>
    </w:p>
    <w:p w14:paraId="505FF5CF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t xml:space="preserve">formułowanie przez nauczycieli wymagań edukacyjnych niezbędnych do otrzymania przez ucznia poszczególnych śródrocznych i rocznych ocen klasyfikacyjnych z  obowiązkowych zajęć edukacyjnych; </w:t>
      </w:r>
    </w:p>
    <w:p w14:paraId="0C65F94B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t>ustalanie kryteriów oceniania zachowania;</w:t>
      </w:r>
    </w:p>
    <w:p w14:paraId="3F1965B9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t>ustalanie ocen bieżących oraz śródrocznych i rocznych ocen klasyfikacyjnych</w:t>
      </w:r>
      <w:r w:rsidRPr="001C44B6">
        <w:rPr>
          <w:color w:val="auto"/>
        </w:rPr>
        <w:br/>
        <w:t xml:space="preserve">z obowiązkowych zajęć edukacyjnych, a także śródrocznej i rocznej oceny klasyfikacyjnej zachowania; </w:t>
      </w:r>
    </w:p>
    <w:p w14:paraId="4C603BE1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t>przeprowadzanie egzaminów klasyfikacyjnych;</w:t>
      </w:r>
    </w:p>
    <w:p w14:paraId="22E60021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ustalanie warunków i trybu otrzymania wyższych niż przewidywane rocznych ocen klasyfikacyjnych z  zajęć edukacyjnych oraz rocznej oceny klasyfikacyjnej zachowania;</w:t>
      </w:r>
    </w:p>
    <w:p w14:paraId="6C9FC036" w14:textId="77777777" w:rsidR="00363792" w:rsidRPr="001C44B6" w:rsidRDefault="00363792">
      <w:pPr>
        <w:pStyle w:val="Tekstpodstawowy"/>
        <w:numPr>
          <w:ilvl w:val="0"/>
          <w:numId w:val="185"/>
        </w:numPr>
        <w:ind w:left="709"/>
        <w:rPr>
          <w:color w:val="auto"/>
        </w:rPr>
      </w:pPr>
      <w:r w:rsidRPr="001C44B6">
        <w:rPr>
          <w:color w:val="auto"/>
        </w:rPr>
        <w:t>ustalanie warunków i sposobu przekazywania rodzicom informacji o  postępach</w:t>
      </w:r>
      <w:r w:rsidRPr="001C44B6">
        <w:rPr>
          <w:color w:val="auto"/>
          <w:kern w:val="1"/>
        </w:rPr>
        <w:br/>
        <w:t>i trudnościach w nauce i zachowaniu ucznia oraz o  szczególnych uzdolnieniach ucznia.</w:t>
      </w:r>
    </w:p>
    <w:p w14:paraId="479DC9BC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Ocenianie szkolne osiągnięć edukacyjnych ucznia polega na rozpoznawaniu przez nauczycieli poziomu i postępów w opanowaniu przez ucznia wiadomości i umiejętności</w:t>
      </w:r>
      <w:r w:rsidRPr="001C44B6">
        <w:rPr>
          <w:rFonts w:eastAsia="Arial" w:cs="Times New Roman"/>
          <w:color w:val="auto"/>
        </w:rPr>
        <w:t xml:space="preserve"> w </w:t>
      </w:r>
      <w:r w:rsidRPr="001C44B6">
        <w:rPr>
          <w:rFonts w:cs="Times New Roman"/>
          <w:color w:val="auto"/>
        </w:rPr>
        <w:t xml:space="preserve">stosunku do wymagań edukacyjnych wynikających z  podstawy programowej. w oddziałach integracyjnych śródroczną i roczną ocenę klasyfikacyjną z  zajęć edukacyjnych dla uczniów posiadających orzeczenie o  potrzebie kształcenia specjalnego ustala nauczyciel prowadzący dane zajęcia edukacyjne po zasięgnięciu opinii nauczyciela wspomagającego kształcenie integracyjne. </w:t>
      </w:r>
    </w:p>
    <w:p w14:paraId="0B50FD5A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Ocenianie bieżące z  zajęć edukacyjnych ma na celu monitorowanie pracy ucznia </w:t>
      </w:r>
      <w:r w:rsidRPr="001C44B6">
        <w:rPr>
          <w:rFonts w:cs="Times New Roman"/>
          <w:color w:val="auto"/>
        </w:rPr>
        <w:br/>
        <w:t xml:space="preserve">oraz przekazywanie uczniowi informacji o  jego osiągnięciach edukacyjnych pomagających w uczeniu się, poprzez wskazanie, co uczeń robi dobrze, co i jak wymaga poprawy oraz jak powinien dalej się uczyć. </w:t>
      </w:r>
    </w:p>
    <w:p w14:paraId="3D14272F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Oceny klasyfikacyjne śródroczne i roczne ustalają nauczyciele prowadzący poszczególne zajęcia edukacyjne, a ocenę zachowania wychowawca oddziału po zasięgnięciu opinii nauczycieli uczących ucznia oraz uczniów danego oddziału i ocenianego ucznia.</w:t>
      </w:r>
    </w:p>
    <w:p w14:paraId="49300679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Śródroczna i roczna opisowa ocena klasyfikacyjna z  zajęć edukacyjnych, uwzględnia poziom i postępy w opanowaniu przez ucznia wiadomości i umiejętności w stosunku do odpowiednich wymagań i efektów kształcenia dla danego etapu edukacyjnego oraz wskazuje potrzeby rozwojowe i edukacyjne ucznia związane z  przezwyciężaniem trudności w nauce lub rozwijaniem uzdolnień. Ocenianie osiągnięć ed</w:t>
      </w:r>
      <w:r w:rsidR="00B12D33" w:rsidRPr="001C44B6">
        <w:rPr>
          <w:rFonts w:cs="Times New Roman"/>
          <w:color w:val="auto"/>
        </w:rPr>
        <w:t>ukacyjnych ucznia w oddziałach I</w:t>
      </w:r>
      <w:r w:rsidRPr="001C44B6">
        <w:rPr>
          <w:rFonts w:cs="Times New Roman"/>
          <w:color w:val="auto"/>
        </w:rPr>
        <w:t> i II polega na rozpoznawaniu przez nauczycieli poziomu i postępów w opanowaniu przez ucznia wiadomości i umiejętności, a w oddziale III w stosunku do wymagań edukacyjnych wynikających z  podstawy programowej.</w:t>
      </w:r>
    </w:p>
    <w:p w14:paraId="527525F9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Jeżeli w wyniku klasyfikacji śródrocznej stwierdzono, że poziom osiągnięć edukacyjnych ucznia uniemożliwi lub utrudni mu kontynuowanie nauki w oddziale programowo wyższym, szkoła umożliwia uczniowi uzupełnienie braków. </w:t>
      </w:r>
    </w:p>
    <w:p w14:paraId="733EAF60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W przypadku nieklasyfikowania ucznia z  obowiązkowych zajęć edukacyjnych </w:t>
      </w:r>
      <w:r w:rsidRPr="001C44B6">
        <w:rPr>
          <w:rFonts w:cs="Times New Roman"/>
          <w:color w:val="auto"/>
        </w:rPr>
        <w:br/>
        <w:t xml:space="preserve">w dokumentacji przebiegu nauczania zamiast oceny klasyfikacyjnej wpisuje </w:t>
      </w:r>
      <w:r w:rsidRPr="001C44B6">
        <w:rPr>
          <w:rFonts w:cs="Times New Roman"/>
          <w:color w:val="auto"/>
        </w:rPr>
        <w:br/>
        <w:t>się „nieklasyfikowany” albo „nieklasyfikowana”.</w:t>
      </w:r>
    </w:p>
    <w:p w14:paraId="46DAE19F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braku możliwości wystawienia oceny przez nauczyciela prowadzącego dane zajęcia edukacyjne, wystawia ją zespół nauczycieli w składzie: wychowawca oddziału, dwóch nauczycieli tego samego lub pokrewn</w:t>
      </w:r>
      <w:r w:rsidR="00B12D33" w:rsidRPr="001C44B6">
        <w:rPr>
          <w:rFonts w:cs="Times New Roman"/>
          <w:color w:val="auto"/>
        </w:rPr>
        <w:t>ego przedmiotu, a w oddziałach I</w:t>
      </w:r>
      <w:r w:rsidRPr="001C44B6">
        <w:rPr>
          <w:rFonts w:cs="Times New Roman"/>
          <w:color w:val="auto"/>
        </w:rPr>
        <w:t> - III wszyscy nauczyciele uczący w danym oddziale oraz nauczyciel edukacji wczesnoszkolnej wyznaczony przez Dyrektora Szkoły.</w:t>
      </w:r>
    </w:p>
    <w:p w14:paraId="560E7264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wystawiania klasyfikacyjnej oceny zachowania w zespole nauczycieli, wychowawcę zastępuje pedagog szkolny.</w:t>
      </w:r>
      <w:r w:rsidRPr="001C44B6">
        <w:rPr>
          <w:rFonts w:cs="Times New Roman"/>
          <w:color w:val="auto"/>
        </w:rPr>
        <w:tab/>
      </w:r>
    </w:p>
    <w:p w14:paraId="03475A2C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Nauczyciele na początku każdego roku szkolnego informują uczniów oraz ich rodziców o:</w:t>
      </w:r>
    </w:p>
    <w:p w14:paraId="635AF66A" w14:textId="77777777" w:rsidR="00363792" w:rsidRPr="001C44B6" w:rsidRDefault="00363792">
      <w:pPr>
        <w:pStyle w:val="Tekstpodstawowy"/>
        <w:numPr>
          <w:ilvl w:val="0"/>
          <w:numId w:val="130"/>
        </w:numPr>
        <w:ind w:left="709"/>
        <w:rPr>
          <w:color w:val="auto"/>
        </w:rPr>
      </w:pPr>
      <w:r w:rsidRPr="001C44B6">
        <w:rPr>
          <w:color w:val="auto"/>
        </w:rPr>
        <w:t>wymaganiach edukacyjnych niezbędnych do otrzymania przez ucznia poszczególnych śródrocznych i rocznych ocen klasyfikacyjnych z  zajęć edukacyjnych, wynikających        z  realizowanego przez siebie programu nauczania;</w:t>
      </w:r>
    </w:p>
    <w:p w14:paraId="33AC35B3" w14:textId="77777777" w:rsidR="00363792" w:rsidRPr="001C44B6" w:rsidRDefault="00363792">
      <w:pPr>
        <w:pStyle w:val="Tekstpodstawowy"/>
        <w:numPr>
          <w:ilvl w:val="0"/>
          <w:numId w:val="130"/>
        </w:numPr>
        <w:ind w:left="709"/>
        <w:rPr>
          <w:color w:val="auto"/>
        </w:rPr>
      </w:pPr>
      <w:r w:rsidRPr="001C44B6">
        <w:rPr>
          <w:color w:val="auto"/>
        </w:rPr>
        <w:t>sposobach sprawdzania osiągnięć edukacyjnych uczniów;</w:t>
      </w:r>
    </w:p>
    <w:p w14:paraId="7094E1CD" w14:textId="77777777" w:rsidR="00363792" w:rsidRPr="001C44B6" w:rsidRDefault="00363792">
      <w:pPr>
        <w:pStyle w:val="Tekstpodstawowy"/>
        <w:numPr>
          <w:ilvl w:val="0"/>
          <w:numId w:val="130"/>
        </w:numPr>
        <w:ind w:left="709"/>
        <w:rPr>
          <w:color w:val="auto"/>
        </w:rPr>
      </w:pPr>
      <w:r w:rsidRPr="001C44B6">
        <w:rPr>
          <w:color w:val="auto"/>
        </w:rPr>
        <w:t>warunkach i trybie otrzymania wyższej niż przewidywana rocznej oceny klasyfikacyjnej z  zajęć edukacyjnych.</w:t>
      </w:r>
    </w:p>
    <w:p w14:paraId="1AA76425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Wychowawca oddziału na początku każdego roku szkolnego informuje uczniów </w:t>
      </w:r>
      <w:r w:rsidRPr="001C44B6">
        <w:rPr>
          <w:rFonts w:cs="Times New Roman"/>
          <w:color w:val="auto"/>
        </w:rPr>
        <w:br/>
        <w:t xml:space="preserve">oraz ich rodziców o: </w:t>
      </w:r>
    </w:p>
    <w:p w14:paraId="22B99DDC" w14:textId="77777777" w:rsidR="00363792" w:rsidRPr="001C44B6" w:rsidRDefault="00363792">
      <w:pPr>
        <w:pStyle w:val="Tekstpodstawowy"/>
        <w:numPr>
          <w:ilvl w:val="0"/>
          <w:numId w:val="112"/>
        </w:numPr>
        <w:ind w:left="709"/>
        <w:rPr>
          <w:color w:val="auto"/>
        </w:rPr>
      </w:pPr>
      <w:r w:rsidRPr="001C44B6">
        <w:rPr>
          <w:color w:val="auto"/>
        </w:rPr>
        <w:t>warunkach i sposobie oraz kryteriach oceniania zachowania;</w:t>
      </w:r>
    </w:p>
    <w:p w14:paraId="45E9C029" w14:textId="77777777" w:rsidR="00363792" w:rsidRPr="001C44B6" w:rsidRDefault="00363792">
      <w:pPr>
        <w:pStyle w:val="Tekstpodstawowy"/>
        <w:numPr>
          <w:ilvl w:val="0"/>
          <w:numId w:val="112"/>
        </w:numPr>
        <w:ind w:left="709"/>
        <w:rPr>
          <w:color w:val="auto"/>
        </w:rPr>
      </w:pPr>
      <w:r w:rsidRPr="001C44B6">
        <w:rPr>
          <w:color w:val="auto"/>
        </w:rPr>
        <w:t>warunkac</w:t>
      </w:r>
      <w:r w:rsidR="003546D1" w:rsidRPr="001C44B6">
        <w:rPr>
          <w:color w:val="auto"/>
        </w:rPr>
        <w:t xml:space="preserve">h i </w:t>
      </w:r>
      <w:r w:rsidRPr="001C44B6">
        <w:rPr>
          <w:color w:val="auto"/>
        </w:rPr>
        <w:t> trybie otrzymania wyższej niż przewidywana rocznej oceny klasyfikacyjnej zachowania.</w:t>
      </w:r>
    </w:p>
    <w:p w14:paraId="337DCA6C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Do obowiązków każdego nauczyciela prowadzącego zajęcia edukacyjne w danym oddziale należy:</w:t>
      </w:r>
    </w:p>
    <w:p w14:paraId="7BCB6FCA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 xml:space="preserve">określenie szczegółowych wymagań edukacyjnych, wynikających z  realizowanego </w:t>
      </w:r>
      <w:r w:rsidRPr="001C44B6">
        <w:rPr>
          <w:color w:val="auto"/>
        </w:rPr>
        <w:br/>
        <w:t>przez niego szkolnego programu nauczania zgodnego z  aktualnie obowiązującą podstawą programową;</w:t>
      </w:r>
    </w:p>
    <w:p w14:paraId="468CA16D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>określenie sposobów sprawdzania osiągnięć i kryteriów oceniania uczniów;</w:t>
      </w:r>
    </w:p>
    <w:p w14:paraId="1C19B4FB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 xml:space="preserve">systematyczne obserwowanie, dokumentowanie i ocenianie postępów uczniów w nauce i nabywaniu przez nich nowych wiadomości i umiejętności;  </w:t>
      </w:r>
    </w:p>
    <w:p w14:paraId="2140C79E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 xml:space="preserve">określanie potrzeb rozwojowych i edukacyjnych, związanych z  przezwyciężaniem trudności w nauce i rozwijaniem uzdolnień;  </w:t>
      </w:r>
    </w:p>
    <w:p w14:paraId="4D36C859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określenie poziomu umiejętności każdego ucznia w odniesieniu do rozpoznanego stanu jego możliwości i wymagań edukacyjnych;</w:t>
      </w:r>
    </w:p>
    <w:p w14:paraId="49B0D0E7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>indywidualizowanie pracy z  uczniem na zajęciach edukacyjnych odpowiednio do potrzeb rozwojowych i edukacyjnych oraz możliwości psychofizycznych ucznia;</w:t>
      </w:r>
    </w:p>
    <w:p w14:paraId="1F4B0E34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>dostosowanie wymagań edukacyjnych do indywidualnych potrzeb rozwojowych</w:t>
      </w:r>
      <w:r w:rsidRPr="001C44B6">
        <w:rPr>
          <w:color w:val="auto"/>
        </w:rPr>
        <w:br/>
        <w:t>i edukacyjnych oraz możliwości psychofizycznych ucznia:</w:t>
      </w:r>
    </w:p>
    <w:p w14:paraId="1D6CA407" w14:textId="77777777" w:rsidR="00363792" w:rsidRPr="001C44B6" w:rsidRDefault="00363792">
      <w:pPr>
        <w:pStyle w:val="NormalnyWeb"/>
        <w:numPr>
          <w:ilvl w:val="0"/>
          <w:numId w:val="14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posiadającego orzeczenie o  potrzebie kształcenia specjalnego - na podstawie tego orzeczenia oraz ustaleń zawartych w Indywidualnym Programie Edukacyjno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- terapeutycznym opracowanym dla ucznia na podstawie przepisów w sprawie warunków organizowania kształcenia, wychowania i opieki dla dzieci i młodzieży niepełnosprawnych oraz niedostosowanych społecznie,</w:t>
      </w:r>
    </w:p>
    <w:p w14:paraId="6BDD70CA" w14:textId="77777777" w:rsidR="00363792" w:rsidRPr="001C44B6" w:rsidRDefault="00363792">
      <w:pPr>
        <w:pStyle w:val="NormalnyWeb"/>
        <w:numPr>
          <w:ilvl w:val="0"/>
          <w:numId w:val="145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posiadającego orzeczenie o  potrzebie indywidualnego nauczania,</w:t>
      </w:r>
    </w:p>
    <w:p w14:paraId="293CE3D4" w14:textId="77777777" w:rsidR="00363792" w:rsidRPr="001C44B6" w:rsidRDefault="00363792">
      <w:pPr>
        <w:pStyle w:val="NormalnyWeb"/>
        <w:numPr>
          <w:ilvl w:val="0"/>
          <w:numId w:val="145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posiadającego opinię poradni psychologiczno - pedagogicznej, w tym poradni specjalistycznej, o  specyficznych trudnościach w uczeniu się wskazującą na potrzebę takiego dostosowania – na podstawie tej opinii,</w:t>
      </w:r>
    </w:p>
    <w:p w14:paraId="1FFD0BF7" w14:textId="77777777" w:rsidR="00363792" w:rsidRPr="001C44B6" w:rsidRDefault="00363792">
      <w:pPr>
        <w:pStyle w:val="NormalnyWeb"/>
        <w:numPr>
          <w:ilvl w:val="0"/>
          <w:numId w:val="145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nieposiadającego orzeczenia lub opinii, wspomnianych wcześniej, który objęty jest pomocą psychologiczno - pedagogiczną w szkole - na podstawie rozpoznania indywidualnych potrzeb rozwojowych i edukacyjnych oraz indywidualnych możliwości psychofizycznych ucznia dokonanego przez nauczycieli i specjalistów,</w:t>
      </w:r>
    </w:p>
    <w:p w14:paraId="49C0D54D" w14:textId="77777777" w:rsidR="00363792" w:rsidRPr="001C44B6" w:rsidRDefault="00363792">
      <w:pPr>
        <w:pStyle w:val="NormalnyWeb"/>
        <w:numPr>
          <w:ilvl w:val="0"/>
          <w:numId w:val="145"/>
        </w:numPr>
        <w:spacing w:before="0" w:after="0" w:line="360" w:lineRule="auto"/>
        <w:ind w:left="993" w:hanging="357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posiadającego opinię lekarza o  ograniczonych możliwościach wykonywania przez ucznia określonych ćwiczeń fizycznych na zajęciach wychowania fizycznego;</w:t>
      </w:r>
    </w:p>
    <w:p w14:paraId="05C3CB42" w14:textId="77777777" w:rsidR="00363792" w:rsidRPr="001C44B6" w:rsidRDefault="00363792">
      <w:pPr>
        <w:pStyle w:val="Tekstpodstawowy"/>
        <w:numPr>
          <w:ilvl w:val="0"/>
          <w:numId w:val="138"/>
        </w:numPr>
        <w:ind w:left="709"/>
        <w:rPr>
          <w:color w:val="auto"/>
        </w:rPr>
      </w:pPr>
      <w:r w:rsidRPr="001C44B6">
        <w:rPr>
          <w:color w:val="auto"/>
        </w:rPr>
        <w:t xml:space="preserve">przestrzeganie </w:t>
      </w:r>
      <w:r w:rsidRPr="001C44B6">
        <w:rPr>
          <w:bCs/>
          <w:color w:val="auto"/>
        </w:rPr>
        <w:t xml:space="preserve">wewnątrzszkolnych </w:t>
      </w:r>
      <w:r w:rsidRPr="001C44B6">
        <w:rPr>
          <w:color w:val="auto"/>
        </w:rPr>
        <w:t>zasad oceniania</w:t>
      </w:r>
      <w:r w:rsidRPr="001C44B6">
        <w:rPr>
          <w:bCs/>
          <w:color w:val="auto"/>
        </w:rPr>
        <w:t>.</w:t>
      </w:r>
      <w:r w:rsidRPr="001C44B6">
        <w:rPr>
          <w:color w:val="auto"/>
        </w:rPr>
        <w:t xml:space="preserve">     </w:t>
      </w:r>
    </w:p>
    <w:p w14:paraId="4359661D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Przy ustalaniu oceny z  wychowania fizycznego, techniki, muzyki, plastyki należy </w:t>
      </w:r>
      <w:r w:rsidRPr="001C44B6">
        <w:rPr>
          <w:rFonts w:cs="Times New Roman"/>
          <w:color w:val="auto"/>
        </w:rPr>
        <w:br/>
        <w:t xml:space="preserve">w szczególności brać pod uwagę wysiłek wkładany przez ucznia w wywiązywanie </w:t>
      </w:r>
      <w:r w:rsidRPr="001C44B6">
        <w:rPr>
          <w:rFonts w:cs="Times New Roman"/>
          <w:color w:val="auto"/>
        </w:rPr>
        <w:br/>
        <w:t xml:space="preserve">się z  obowiązków wynikających ze specyfiki tych zajęć; a w przypadku wychowania fizycznego, także systematyczność udziału ucznia w zajęciach oraz aktywność ucznia </w:t>
      </w:r>
      <w:r w:rsidRPr="001C44B6">
        <w:rPr>
          <w:rFonts w:cs="Times New Roman"/>
          <w:color w:val="auto"/>
        </w:rPr>
        <w:br/>
        <w:t xml:space="preserve">w działaniach podejmowanych przez Szkołę na rzecz kultury fizycznej. </w:t>
      </w:r>
    </w:p>
    <w:p w14:paraId="57AF36C8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uzasadnionych przypadkach Dyrektor Szkoły zwalnia ucznia z  zajęć wychowania fizycznego, informatyki na podstawie wniosku rodziców oraz zaświadczenia lekarskiego o  ograniczonych możliwościach uczestniczenia ucznia w tych zajęciach.</w:t>
      </w:r>
    </w:p>
    <w:p w14:paraId="77D58519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Dyrektor Szkoły zwalnia ucznia z  wykonywania określonych ćwiczeń fizycznych na zajęciach wychowania fizycznego, na podstawie wniosku rodziców oraz zaświadczenia lekarskiego o  ograniczonych możliwościach wykonywania przez ucznia tych ćwiczeń. </w:t>
      </w:r>
    </w:p>
    <w:p w14:paraId="5560063E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Jeżeli okres zwolnienia ucznia z  realizacji zajęć, o  którym mowa w ust. 19 i 20, uniemożliwia ustalenie śródrocznej lub rocznej oceny klasyfikacyjnej, w dokumentacji przebiegu nauczania zamiast oceny klasyfikacyjnej wpisuje się „zwolniony” albo „zwolniona”. </w:t>
      </w:r>
    </w:p>
    <w:p w14:paraId="5FDC6398" w14:textId="77777777" w:rsidR="00363792" w:rsidRPr="001C44B6" w:rsidRDefault="00363792">
      <w:pPr>
        <w:numPr>
          <w:ilvl w:val="0"/>
          <w:numId w:val="148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O ustaleniach zawartych w ust. 19</w:t>
      </w:r>
      <w:r w:rsidR="003546D1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20 wychowawcy powiadamiają ucznia</w:t>
      </w:r>
      <w:r w:rsidR="003546D1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jego rodziców po każdorazowej ich zmianie.</w:t>
      </w:r>
    </w:p>
    <w:p w14:paraId="24E5ADB7" w14:textId="095E9EA7" w:rsidR="00363792" w:rsidRPr="001C44B6" w:rsidRDefault="00560C9B">
      <w:pPr>
        <w:tabs>
          <w:tab w:val="left" w:pos="1286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74</w:t>
      </w:r>
      <w:r w:rsidR="001C44B6">
        <w:rPr>
          <w:rFonts w:cs="Times New Roman"/>
          <w:color w:val="auto"/>
        </w:rPr>
        <w:t>.</w:t>
      </w:r>
      <w:r w:rsidR="00363792" w:rsidRPr="001C44B6">
        <w:rPr>
          <w:rFonts w:cs="Times New Roman"/>
          <w:color w:val="auto"/>
        </w:rPr>
        <w:br/>
        <w:t>Tryb i zasady oceniania uczniów na I etapie edukacyjnym</w:t>
      </w:r>
    </w:p>
    <w:p w14:paraId="1A4603C0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Uczeń otrzymuje oceny: </w:t>
      </w:r>
    </w:p>
    <w:p w14:paraId="0B0A8E0E" w14:textId="77777777" w:rsidR="00363792" w:rsidRPr="001C44B6" w:rsidRDefault="00363792">
      <w:pPr>
        <w:pStyle w:val="Tekstpodstawowy"/>
        <w:numPr>
          <w:ilvl w:val="0"/>
          <w:numId w:val="247"/>
        </w:numPr>
        <w:ind w:left="709"/>
        <w:rPr>
          <w:color w:val="auto"/>
        </w:rPr>
      </w:pPr>
      <w:r w:rsidRPr="001C44B6">
        <w:rPr>
          <w:color w:val="auto"/>
        </w:rPr>
        <w:t>bieżące;</w:t>
      </w:r>
    </w:p>
    <w:p w14:paraId="2EF8767E" w14:textId="77777777" w:rsidR="00363792" w:rsidRPr="001C44B6" w:rsidRDefault="00363792">
      <w:pPr>
        <w:pStyle w:val="Tekstpodstawowy"/>
        <w:numPr>
          <w:ilvl w:val="0"/>
          <w:numId w:val="247"/>
        </w:numPr>
        <w:ind w:left="709"/>
        <w:rPr>
          <w:color w:val="auto"/>
        </w:rPr>
      </w:pPr>
      <w:r w:rsidRPr="001C44B6">
        <w:rPr>
          <w:color w:val="auto"/>
        </w:rPr>
        <w:t>klasyfikacyjne:</w:t>
      </w:r>
    </w:p>
    <w:p w14:paraId="0CE69D96" w14:textId="77777777" w:rsidR="00363792" w:rsidRPr="001C44B6" w:rsidRDefault="00363792">
      <w:pPr>
        <w:pStyle w:val="NormalnyWeb"/>
        <w:numPr>
          <w:ilvl w:val="0"/>
          <w:numId w:val="17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śródroczne, </w:t>
      </w:r>
    </w:p>
    <w:p w14:paraId="063846DB" w14:textId="77777777" w:rsidR="00363792" w:rsidRPr="001C44B6" w:rsidRDefault="00363792">
      <w:pPr>
        <w:pStyle w:val="NormalnyWeb"/>
        <w:numPr>
          <w:ilvl w:val="0"/>
          <w:numId w:val="174"/>
        </w:numPr>
        <w:spacing w:before="0" w:after="0" w:line="360" w:lineRule="auto"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roczne.</w:t>
      </w:r>
    </w:p>
    <w:p w14:paraId="3802FE59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Oceny są jawne dla ucznia i jego rodziców.</w:t>
      </w:r>
    </w:p>
    <w:p w14:paraId="65E47E69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Ocena śródroczna i roczna w oddziałach I-III ma charakter opisowy. Religia i etyka oceniana jest w skali ocen od 1 do 6. </w:t>
      </w:r>
    </w:p>
    <w:p w14:paraId="09D2796F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Ocena opisowa to pisemna informacja nauczyciela na temat poziomu opanowania wiadomości i umiejętności z  zakresu wymagań określonych w podstawie programowej edukacji wczesnoszkolnej i wskazanie jego mocnych i słabych stron. </w:t>
      </w:r>
    </w:p>
    <w:p w14:paraId="6A895164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Ocenie podlegają wiadomości i umiejętności, zaangażowanie i przygotowanie do zajęć </w:t>
      </w:r>
      <w:r w:rsidRPr="001C44B6">
        <w:rPr>
          <w:rFonts w:cs="Times New Roman"/>
          <w:color w:val="auto"/>
        </w:rPr>
        <w:br/>
        <w:t xml:space="preserve">w zakresie: </w:t>
      </w:r>
    </w:p>
    <w:p w14:paraId="310460C4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polonistycznej;</w:t>
      </w:r>
    </w:p>
    <w:p w14:paraId="10010736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matematycznej;</w:t>
      </w:r>
    </w:p>
    <w:p w14:paraId="127E6B73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przyrodniczej;</w:t>
      </w:r>
    </w:p>
    <w:p w14:paraId="16ECE389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społecznej;</w:t>
      </w:r>
    </w:p>
    <w:p w14:paraId="18E1C08F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plastycznej,</w:t>
      </w:r>
    </w:p>
    <w:p w14:paraId="27A4F3DC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muzycznej;</w:t>
      </w:r>
    </w:p>
    <w:p w14:paraId="7E2C0474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technicznej;</w:t>
      </w:r>
    </w:p>
    <w:p w14:paraId="79B3C58E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edukacji informatycznej;</w:t>
      </w:r>
    </w:p>
    <w:p w14:paraId="00AEDCB0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wychowania fizycznego;</w:t>
      </w:r>
    </w:p>
    <w:p w14:paraId="4F550867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>edukacji językowej – język obcy nowożytny;</w:t>
      </w:r>
    </w:p>
    <w:p w14:paraId="0C3047AA" w14:textId="77777777" w:rsidR="00363792" w:rsidRPr="001C44B6" w:rsidRDefault="00363792">
      <w:pPr>
        <w:pStyle w:val="Tekstpodstawowy"/>
        <w:numPr>
          <w:ilvl w:val="0"/>
          <w:numId w:val="261"/>
        </w:numPr>
        <w:ind w:left="709"/>
        <w:rPr>
          <w:color w:val="auto"/>
        </w:rPr>
      </w:pPr>
      <w:r w:rsidRPr="001C44B6">
        <w:rPr>
          <w:color w:val="auto"/>
        </w:rPr>
        <w:t xml:space="preserve"> religii i/lub etyki.</w:t>
      </w:r>
    </w:p>
    <w:p w14:paraId="333A0772" w14:textId="77777777" w:rsidR="00363792" w:rsidRPr="001C44B6" w:rsidRDefault="00B12D33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 zakończenie I</w:t>
      </w:r>
      <w:r w:rsidR="00363792" w:rsidRPr="001C44B6">
        <w:rPr>
          <w:rFonts w:cs="Times New Roman"/>
          <w:color w:val="auto"/>
        </w:rPr>
        <w:t> półrocza i roku szkolnego nauczyciel dokonuje podsumowania i ustala jedną, opisową ocenę dotyczącą osiągnięć edukacyjnych ucznia i jego zachowania.</w:t>
      </w:r>
    </w:p>
    <w:p w14:paraId="543C6D37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Nauczyciele uczący w oddziałach I-III odnotowują na bieżąco osiągnięcia edukacyjne ucznia stosując oznaczenia punktowe:</w:t>
      </w:r>
    </w:p>
    <w:p w14:paraId="2D36B7CA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>"6" (znakomicie) - uczeń w wysokim stopniu opanował zakres wiadomości i umiejętności zawartych w podstawie programowej i realizowanym programie nauczania. Pracuje samodzielnie i sprawnie. Biegle posługuje się zdobytymi wiadomościami i umiejętnościami, stosuje je w nowych sytuacjach. w sposób twórczy rozwiązuje zadania. Przygotowuje i wykorzystuje samodzielnie zgromadzony materiał z  różnych źródeł. Aktywnie uczestniczy w zajęciach, rozwija własne zainteresowania, osiąga sukcesy w konkursach i zawodach sportowych;</w:t>
      </w:r>
    </w:p>
    <w:p w14:paraId="27358DEF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>"5" (bardzo dobrze) - uczeń opanował pełny zakres wiadomości i umiejętności zawartych w podstawie programowej i realizowanym programie nauczania. Pracuje samodzielnie i w dobrym tempie. Potrafi zastosować zdobytą wiedzę do rozwiązania nowych zadań. Aktywnie uczestniczy w zajęciach i rozwija własne zainteresowania;</w:t>
      </w:r>
    </w:p>
    <w:p w14:paraId="4C92E396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 xml:space="preserve">"4" (dobrze) - uczeń opanował większość wiadomości i umiejętności zawartych </w:t>
      </w:r>
      <w:r w:rsidRPr="001C44B6">
        <w:rPr>
          <w:color w:val="auto"/>
        </w:rPr>
        <w:br/>
        <w:t>w podstawie programowej i realizowanym programie nauczania. Ukierunkowany przez nauczyciela, rozwiązuje typowe zadania o  średnim stopniu trudności, samodzielnie poprawia wskazane błędy. Stara się być aktywny na zajęciach, pracuje systematycznie w średnim tempie;</w:t>
      </w:r>
    </w:p>
    <w:p w14:paraId="3A31E28F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>"3" (poćwicz) - uczeń z  niewielkimi brakami opanował wiadomości i umiejętności zawarte w podstawie programowej i realizowanym programie nauczania. z  pomocą nauczyciela rozwiązuje typowe, łatwe zadania. Podejmuje próby samodzielnej pracy działając według schematu. Wykazuje niewielkie postępy, ale braki nie uniemożliwiają uzyskiwania podstawowej wiedzy w dalszym toku nauki;</w:t>
      </w:r>
    </w:p>
    <w:p w14:paraId="26CD6576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 xml:space="preserve">"2" (pracuj więcej!) - uczeń nie w pełni (słabo) opanował wiadomości i umiejętności zawarte w podstawie programowej i realizowanym programie nauczania. Pracuje z  dużym wsparciem nauczyciela, wymaga dodatkowych wyjaśnień sposobu wykonania </w:t>
      </w:r>
      <w:r w:rsidRPr="001C44B6">
        <w:rPr>
          <w:color w:val="auto"/>
        </w:rPr>
        <w:lastRenderedPageBreak/>
        <w:t>zadania. Pracuje niesystematycznie, w wolnym tempie, często nie kończy rozpoczętych zadań. Jest mało aktywny na zajęciach i wykazuje niewielkie postępy;</w:t>
      </w:r>
    </w:p>
    <w:p w14:paraId="30BA2DB8" w14:textId="77777777" w:rsidR="00363792" w:rsidRPr="001C44B6" w:rsidRDefault="00363792">
      <w:pPr>
        <w:pStyle w:val="Tekstpodstawowy"/>
        <w:numPr>
          <w:ilvl w:val="0"/>
          <w:numId w:val="230"/>
        </w:numPr>
        <w:ind w:left="709"/>
        <w:rPr>
          <w:color w:val="auto"/>
        </w:rPr>
      </w:pPr>
      <w:r w:rsidRPr="001C44B6">
        <w:rPr>
          <w:color w:val="auto"/>
        </w:rPr>
        <w:t xml:space="preserve">"1" (uzupełnij wiadomości!) - uczeń posiada znaczne braki w opanowaniu wiadomości i umiejętności zawartych w podstawie programowej i realizowanym programie nauczania. Mimo stałego wsparcia nauczyciela nie jest w stanie wykonać zadania </w:t>
      </w:r>
      <w:r w:rsidRPr="001C44B6">
        <w:rPr>
          <w:color w:val="auto"/>
        </w:rPr>
        <w:br/>
        <w:t>o niskim stopniu trudności. Niechętnie uczestniczy w zajęciach, nie wykazuje postępów w nauce. Braki w wiadomościach i umiejętnościach uniemożliwiają dalsze zdobywanie wiedzy.</w:t>
      </w:r>
    </w:p>
    <w:p w14:paraId="7178BB1D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Oceny bieżące ustala się w oparciu o  wyniki obserwacji pracy ucznia według ustalonej skali punktowej w ust. 7.</w:t>
      </w:r>
    </w:p>
    <w:p w14:paraId="3FAF4E7B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Ocenianie klasyfikacyjne śródroczne w oddziałach I-III polega na sporządzeniu oceny opisowej dla każdego ucznia. Ocena śródroczna jest wynikiem półrocznej obserwacji, zawiera zalecenia i wskazówki dla ucznia dotyczące postępów w nauce, jak i rozwoju społeczno - emocjonalnego. Jest skierowana do ucznia i jego rodziców w formie pisemnego komentarza. Wychowawcy oddziałów I-III mają obowiązek wręczenia rodzicom oceny opisowej podczas półrocznego spotkania z  rodzicami.</w:t>
      </w:r>
    </w:p>
    <w:p w14:paraId="4362A3C5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Ocenianie klasyfikacyjne roczne w oddziałach I-III polega na określeniu dla każdego ucznia oceny opisowej. </w:t>
      </w:r>
    </w:p>
    <w:p w14:paraId="3A31834D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Nauczyciele oddziałów I-III, oprócz bieżącego oceniania w skali punktowej, stosują różnorodne formy ustnych ocen bieżących (np. w formie pochwały, gratulacji, komentarza).</w:t>
      </w:r>
    </w:p>
    <w:p w14:paraId="1886E66F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 oddziałach integracyjnych bieżącego oceniania pracy uczniów na zajęciach edukacyjnych dokonują w formie słownej nauczyciele prowadzący i wspomagający, </w:t>
      </w:r>
      <w:r w:rsidRPr="001C44B6">
        <w:rPr>
          <w:rFonts w:cs="Times New Roman"/>
          <w:color w:val="auto"/>
        </w:rPr>
        <w:br/>
        <w:t>a w ogólnodostępnych oddziałach nauczyciele prowadzący.</w:t>
      </w:r>
    </w:p>
    <w:p w14:paraId="0A42F26A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Przez pierwsze półrocze nauki w oddziałach i nauczyciel przyznaje „słoneczka”. </w:t>
      </w:r>
      <w:r w:rsidRPr="001C44B6">
        <w:rPr>
          <w:rFonts w:cs="Times New Roman"/>
          <w:color w:val="auto"/>
        </w:rPr>
        <w:br/>
        <w:t>Po uzyskaniu 30 słoneczek, uczeń otrzymuje do zeszytu sukcesów „złote piórko”.</w:t>
      </w:r>
    </w:p>
    <w:p w14:paraId="455A87ED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trakcie bieżącego oceniania, nauczyciel gromadzi wyniki szkolnych osiągnięć ucznia w dzienniku lekcyjnym.</w:t>
      </w:r>
    </w:p>
    <w:p w14:paraId="3D1D6A83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Litera „N” dopisywana jest przy ocenie pracy każdego ucznia, jeżeli praca została wykonana z  pomocą nauczyciela.</w:t>
      </w:r>
    </w:p>
    <w:p w14:paraId="2C8BEE25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Ocena roczna w oddziałach I</w:t>
      </w:r>
      <w:r w:rsidR="00BD661C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 xml:space="preserve"> i II jest wystawiana na podstawie rozpoznania przez nauczycieli poziomu i postępów w opanowaniu przez ucznia wiadomości i umiejętności </w:t>
      </w:r>
      <w:r w:rsidRPr="001C44B6">
        <w:rPr>
          <w:rFonts w:cs="Times New Roman"/>
          <w:color w:val="auto"/>
        </w:rPr>
        <w:br/>
      </w:r>
      <w:r w:rsidRPr="001C44B6">
        <w:rPr>
          <w:rFonts w:cs="Times New Roman"/>
          <w:color w:val="auto"/>
        </w:rPr>
        <w:lastRenderedPageBreak/>
        <w:t xml:space="preserve">w stosunku do wymagań edukacyjnych wynikających z  podstawy programowej </w:t>
      </w:r>
      <w:r w:rsidRPr="001C44B6">
        <w:rPr>
          <w:rFonts w:cs="Times New Roman"/>
          <w:color w:val="auto"/>
        </w:rPr>
        <w:br/>
        <w:t>i realizowanych w Szkole programów nauczania, uwzględniających tę podstawę. Uwzględnia poziom opanowania przez ucznia wiadomości i umiejętności oraz wskazuje jego potrzeby rozwojowe i edukacyjne związane z  przezwyciężaniem trudności w nauce lub rozwijaniem uzdolnień.</w:t>
      </w:r>
    </w:p>
    <w:p w14:paraId="0F3BD105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oddziale III ocena roczna wynika ze stopnia opanowania przez ucznia wiadomości i umiejętności z  zakresu wymagań określonych w podstawie progra</w:t>
      </w:r>
      <w:r w:rsidR="00B41DDC" w:rsidRPr="001C44B6">
        <w:rPr>
          <w:rFonts w:cs="Times New Roman"/>
          <w:color w:val="auto"/>
        </w:rPr>
        <w:t>mowej kształcenia ogólnego dla I</w:t>
      </w:r>
      <w:r w:rsidRPr="001C44B6">
        <w:rPr>
          <w:rFonts w:cs="Times New Roman"/>
          <w:color w:val="auto"/>
        </w:rPr>
        <w:t> etapu kształcenia oraz wskazuje potrzeby rozwojowe i edukacyjne ucznia związane z  przezwyciężaniem trudności w nauce lub rozwijaniem uzdolnień.</w:t>
      </w:r>
    </w:p>
    <w:p w14:paraId="04CE5C8D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Ocena zachowania jest informacją o  wypełnianiu przez ucznia obowiązków szkolnych, jego kulturze, postawie wobec kolegów i innych osób oraz aktywności społecznej.</w:t>
      </w:r>
    </w:p>
    <w:p w14:paraId="7BC13562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Zachowania uczniów są oceniane za pomocą sześciostopniowej skali:</w:t>
      </w:r>
    </w:p>
    <w:p w14:paraId="3E29D83A" w14:textId="77777777" w:rsidR="00363792" w:rsidRPr="001C44B6" w:rsidRDefault="00363792" w:rsidP="0044599A">
      <w:pPr>
        <w:pStyle w:val="Tekstpodstawowy"/>
        <w:numPr>
          <w:ilvl w:val="0"/>
          <w:numId w:val="266"/>
        </w:numPr>
        <w:rPr>
          <w:color w:val="auto"/>
        </w:rPr>
      </w:pPr>
      <w:r w:rsidRPr="001C44B6">
        <w:rPr>
          <w:color w:val="auto"/>
        </w:rPr>
        <w:t>6 – wzorowe;</w:t>
      </w:r>
    </w:p>
    <w:p w14:paraId="66590B00" w14:textId="77777777" w:rsidR="00363792" w:rsidRPr="001C44B6" w:rsidRDefault="00363792" w:rsidP="0044599A">
      <w:pPr>
        <w:pStyle w:val="Tekstpodstawowy"/>
        <w:numPr>
          <w:ilvl w:val="0"/>
          <w:numId w:val="266"/>
        </w:numPr>
        <w:rPr>
          <w:color w:val="auto"/>
        </w:rPr>
      </w:pPr>
      <w:r w:rsidRPr="001C44B6">
        <w:rPr>
          <w:color w:val="auto"/>
        </w:rPr>
        <w:t>5 – bardzo dobre;</w:t>
      </w:r>
    </w:p>
    <w:p w14:paraId="0107E85A" w14:textId="77777777" w:rsidR="00363792" w:rsidRPr="001C44B6" w:rsidRDefault="00363792" w:rsidP="0044599A">
      <w:pPr>
        <w:pStyle w:val="Tekstpodstawowy"/>
        <w:numPr>
          <w:ilvl w:val="0"/>
          <w:numId w:val="266"/>
        </w:numPr>
        <w:rPr>
          <w:color w:val="auto"/>
        </w:rPr>
      </w:pPr>
      <w:r w:rsidRPr="001C44B6">
        <w:rPr>
          <w:color w:val="auto"/>
        </w:rPr>
        <w:t>4 – wyróżniające;</w:t>
      </w:r>
    </w:p>
    <w:p w14:paraId="27698702" w14:textId="77777777" w:rsidR="00363792" w:rsidRPr="001C44B6" w:rsidRDefault="00363792" w:rsidP="0044599A">
      <w:pPr>
        <w:pStyle w:val="Tekstpodstawowy"/>
        <w:numPr>
          <w:ilvl w:val="0"/>
          <w:numId w:val="125"/>
        </w:numPr>
        <w:ind w:left="709"/>
        <w:rPr>
          <w:color w:val="auto"/>
        </w:rPr>
      </w:pPr>
      <w:r w:rsidRPr="001C44B6">
        <w:rPr>
          <w:color w:val="auto"/>
        </w:rPr>
        <w:t>3 – zadowalające;</w:t>
      </w:r>
    </w:p>
    <w:p w14:paraId="166D280E" w14:textId="77777777" w:rsidR="00363792" w:rsidRPr="001C44B6" w:rsidRDefault="00363792" w:rsidP="0044599A">
      <w:pPr>
        <w:pStyle w:val="Tekstpodstawowy"/>
        <w:numPr>
          <w:ilvl w:val="0"/>
          <w:numId w:val="125"/>
        </w:numPr>
        <w:ind w:left="709"/>
        <w:rPr>
          <w:color w:val="auto"/>
        </w:rPr>
      </w:pPr>
      <w:r w:rsidRPr="001C44B6">
        <w:rPr>
          <w:color w:val="auto"/>
        </w:rPr>
        <w:t>2 – wymaga poprawy;</w:t>
      </w:r>
    </w:p>
    <w:p w14:paraId="74A65545" w14:textId="77777777" w:rsidR="00363792" w:rsidRPr="001C44B6" w:rsidRDefault="00363792" w:rsidP="0044599A">
      <w:pPr>
        <w:pStyle w:val="Tekstpodstawowy"/>
        <w:numPr>
          <w:ilvl w:val="0"/>
          <w:numId w:val="125"/>
        </w:numPr>
        <w:ind w:left="709"/>
        <w:rPr>
          <w:color w:val="auto"/>
        </w:rPr>
      </w:pPr>
      <w:r w:rsidRPr="001C44B6">
        <w:rPr>
          <w:color w:val="auto"/>
        </w:rPr>
        <w:t>1 – wymaga zmiany.</w:t>
      </w:r>
    </w:p>
    <w:p w14:paraId="2C2238C2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Ustala się następujące kryteria oceniania zachowania:</w:t>
      </w:r>
    </w:p>
    <w:p w14:paraId="37E82FF0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color w:val="auto"/>
        </w:rPr>
        <w:t>6 – wzorowe</w:t>
      </w:r>
      <w:r w:rsidRPr="001C44B6">
        <w:rPr>
          <w:rStyle w:val="Domylnaczcionkaakapitu2"/>
          <w:color w:val="auto"/>
        </w:rPr>
        <w:t>:</w:t>
      </w:r>
    </w:p>
    <w:p w14:paraId="6183CC46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uczeń systematycznie uczęszcza na zajęcia szkolne,</w:t>
      </w:r>
    </w:p>
    <w:p w14:paraId="18407B37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bardzo sumiennie przygotowuje się do zajęć, często podejmuje zadania dodatkowe,</w:t>
      </w:r>
    </w:p>
    <w:p w14:paraId="7CC3A207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bierze aktywny udział w zajęciach, zawsze chętnie uczestniczy w zadaniach dodatkowych,</w:t>
      </w:r>
    </w:p>
    <w:p w14:paraId="782BD775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wzorowo i </w:t>
      </w:r>
      <w:r w:rsidR="00BD661C"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t>kulturalnie zachowuje się w szkole wobec nauczycieli, kolegów, pracowników, na uroczystościach i imprezach szkolnych,</w:t>
      </w:r>
    </w:p>
    <w:p w14:paraId="44F59984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zawsze zwraca się kulturalnie i taktownie do osób dorosłych i rówieśników,</w:t>
      </w:r>
    </w:p>
    <w:p w14:paraId="1D0F3A17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ubiera się stosownie do okoliczności,</w:t>
      </w:r>
    </w:p>
    <w:p w14:paraId="6C3455BA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bierze udział w konkursach szkolnych i pozaszkolnych,</w:t>
      </w:r>
    </w:p>
    <w:p w14:paraId="2EC9A473" w14:textId="77777777" w:rsidR="00363792" w:rsidRPr="001C44B6" w:rsidRDefault="00363792">
      <w:pPr>
        <w:pStyle w:val="NormalnyWeb"/>
        <w:numPr>
          <w:ilvl w:val="0"/>
          <w:numId w:val="132"/>
        </w:numPr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zawsze utrzymuje wzorowy ład i porządek w miejscu pracy;</w:t>
      </w:r>
    </w:p>
    <w:p w14:paraId="08B6AE91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5 – bardzo dobre:</w:t>
      </w:r>
    </w:p>
    <w:p w14:paraId="63539B88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wszystkie nieobecności i spóźnienia są usprawiedliwiane, nie wynikają ze złej woli ucznia,</w:t>
      </w:r>
    </w:p>
    <w:p w14:paraId="1982ACB7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uczeń przestrzega zasad obowiązujących w klasie,</w:t>
      </w:r>
    </w:p>
    <w:p w14:paraId="4528A912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jest koleżeński wobec rówieśników,</w:t>
      </w:r>
    </w:p>
    <w:p w14:paraId="43EAE10B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zwraca się kulturalnie i taktownie do osób dorosłych i rówieśników,</w:t>
      </w:r>
    </w:p>
    <w:p w14:paraId="24C8441B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pracuje samodzielnie i nigdy nie zakłóca pracy innych dzieci,</w:t>
      </w:r>
    </w:p>
    <w:p w14:paraId="31E982DF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bier</w:t>
      </w:r>
      <w:r w:rsidR="00BD661C" w:rsidRPr="001C44B6">
        <w:rPr>
          <w:rFonts w:ascii="Times New Roman" w:hAnsi="Times New Roman" w:cs="Times New Roman"/>
          <w:color w:val="auto"/>
          <w:sz w:val="24"/>
          <w:szCs w:val="24"/>
        </w:rPr>
        <w:t>ze udział w konkursach oddziałowych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 i szkolnych,</w:t>
      </w:r>
    </w:p>
    <w:p w14:paraId="664E6E4A" w14:textId="77777777" w:rsidR="00363792" w:rsidRPr="001C44B6" w:rsidRDefault="00363792">
      <w:pPr>
        <w:pStyle w:val="NormalnyWeb"/>
        <w:numPr>
          <w:ilvl w:val="0"/>
          <w:numId w:val="171"/>
        </w:numPr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zawsze utrzymuje ład i porządek w miejscu pracy;</w:t>
      </w:r>
    </w:p>
    <w:p w14:paraId="69E9FF72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4 – wyróżniające:</w:t>
      </w:r>
    </w:p>
    <w:p w14:paraId="50F9AE33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wszystkie nieobecności i spóźnienia są usprawiedliwiane,</w:t>
      </w:r>
    </w:p>
    <w:p w14:paraId="159CC90D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 ogół zachowuje się kulturalnie i bez z</w:t>
      </w:r>
      <w:r w:rsidR="00B41DDC" w:rsidRPr="001C44B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t>rzutu na przerwach wobec nauczycieli, kolegów i pracowników szkoły, na uroczystościach , imprezach szkolnych, podczas wycieczek klasowych,</w:t>
      </w:r>
    </w:p>
    <w:p w14:paraId="3AD9A821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zazwyczaj zwraca się kulturalnie i taktownie do osób dorosłych i rówieśników,</w:t>
      </w:r>
    </w:p>
    <w:p w14:paraId="4B13BA80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nosi strój zgodny z  zapisem w Statucie Szkoły,</w:t>
      </w:r>
    </w:p>
    <w:p w14:paraId="4EE6A966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odrabia obowiązkowe prace domowe, na ogół ma potrzebne podręczniki i przybory szkolne,</w:t>
      </w:r>
    </w:p>
    <w:p w14:paraId="01FD9349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zakłóca pracy innych dzieci podczas zajęć i zwykle pracuje samodzielnie,</w:t>
      </w:r>
    </w:p>
    <w:p w14:paraId="78081A34" w14:textId="77777777" w:rsidR="00363792" w:rsidRPr="001C44B6" w:rsidRDefault="00363792">
      <w:pPr>
        <w:pStyle w:val="NormalnyWeb"/>
        <w:numPr>
          <w:ilvl w:val="0"/>
          <w:numId w:val="164"/>
        </w:numPr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utrzymuje ład i porządek w miejscu pracy;</w:t>
      </w:r>
    </w:p>
    <w:p w14:paraId="69E2300E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3 – zadowalające:</w:t>
      </w:r>
    </w:p>
    <w:p w14:paraId="255A80E6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wszystkie nieobecności usprawiedliwione, sporadycznie nieuzasadnione spóźnienia,</w:t>
      </w:r>
    </w:p>
    <w:p w14:paraId="1C0FBC0B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 ogół zachowuje się poprawnie,</w:t>
      </w:r>
    </w:p>
    <w:p w14:paraId="22ADA639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zazwyczaj zwraca się kulturalnie i taktownie do osób dorosłych i rówieśników,</w:t>
      </w:r>
    </w:p>
    <w:p w14:paraId="7ACEA355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odmawia pomocy kolegom, gdy się do niego zwrócą,</w:t>
      </w:r>
    </w:p>
    <w:p w14:paraId="645CF0C8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stara się odrabiać prace domowe i dość aktywnie bierze udział w zajęciach,</w:t>
      </w:r>
    </w:p>
    <w:p w14:paraId="5C8E2111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zazwyczaj utrzymuje ład i porządek w miejscu pracy,</w:t>
      </w:r>
    </w:p>
    <w:p w14:paraId="53975F0B" w14:textId="77777777" w:rsidR="00363792" w:rsidRPr="001C44B6" w:rsidRDefault="00363792">
      <w:pPr>
        <w:pStyle w:val="NormalnyWeb"/>
        <w:numPr>
          <w:ilvl w:val="0"/>
          <w:numId w:val="147"/>
        </w:numPr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sporadycznie łamie zasady obowiązujące w klasie;</w:t>
      </w:r>
    </w:p>
    <w:p w14:paraId="712608FA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 xml:space="preserve"> 2 – wymaga poprawy:</w:t>
      </w:r>
    </w:p>
    <w:p w14:paraId="5B3352CF" w14:textId="77777777" w:rsidR="00363792" w:rsidRPr="001C44B6" w:rsidRDefault="00363792">
      <w:pPr>
        <w:pStyle w:val="NormalnyWeb"/>
        <w:numPr>
          <w:ilvl w:val="0"/>
          <w:numId w:val="21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często się spóźnia,</w:t>
      </w:r>
    </w:p>
    <w:p w14:paraId="5AFCAFEE" w14:textId="77777777" w:rsidR="00363792" w:rsidRPr="001C44B6" w:rsidRDefault="00363792">
      <w:pPr>
        <w:pStyle w:val="NormalnyWeb"/>
        <w:numPr>
          <w:ilvl w:val="0"/>
          <w:numId w:val="21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czasami zachowuje się niekulturalnie wobec rówieśników i dorosłych, nie zawsze stosownie do sytuacji,</w:t>
      </w:r>
    </w:p>
    <w:p w14:paraId="2AF62A69" w14:textId="77777777" w:rsidR="00363792" w:rsidRPr="001C44B6" w:rsidRDefault="00363792">
      <w:pPr>
        <w:pStyle w:val="NormalnyWeb"/>
        <w:numPr>
          <w:ilvl w:val="0"/>
          <w:numId w:val="21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często nie odrabia prac domowych i nie przynosi niezbędnych na lekcje podręczników i przyborów,</w:t>
      </w:r>
    </w:p>
    <w:p w14:paraId="40C5B5AB" w14:textId="77777777" w:rsidR="00363792" w:rsidRPr="001C44B6" w:rsidRDefault="00363792">
      <w:pPr>
        <w:pStyle w:val="NormalnyWeb"/>
        <w:numPr>
          <w:ilvl w:val="0"/>
          <w:numId w:val="21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zawsze utrzymuje ład i porządek w miejscu pracy,</w:t>
      </w:r>
    </w:p>
    <w:p w14:paraId="7BD72B72" w14:textId="77777777" w:rsidR="00363792" w:rsidRPr="001C44B6" w:rsidRDefault="00363792">
      <w:pPr>
        <w:pStyle w:val="NormalnyWeb"/>
        <w:numPr>
          <w:ilvl w:val="0"/>
          <w:numId w:val="217"/>
        </w:numPr>
        <w:tabs>
          <w:tab w:val="left" w:pos="720"/>
        </w:tabs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jest mało aktywny na zajęciach, swoim zachowaniem zakłóca pracę innym dzieciom,</w:t>
      </w:r>
    </w:p>
    <w:p w14:paraId="08AABBD0" w14:textId="77777777" w:rsidR="00363792" w:rsidRPr="001C44B6" w:rsidRDefault="00363792">
      <w:pPr>
        <w:pStyle w:val="NormalnyWeb"/>
        <w:numPr>
          <w:ilvl w:val="0"/>
          <w:numId w:val="217"/>
        </w:numPr>
        <w:tabs>
          <w:tab w:val="left" w:pos="720"/>
        </w:tabs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często łamie zasady obowiązujące w klasie;</w:t>
      </w:r>
    </w:p>
    <w:p w14:paraId="18F3D6BC" w14:textId="77777777" w:rsidR="00363792" w:rsidRPr="001C44B6" w:rsidRDefault="00363792">
      <w:pPr>
        <w:pStyle w:val="Tekstpodstawowy"/>
        <w:numPr>
          <w:ilvl w:val="0"/>
          <w:numId w:val="25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 xml:space="preserve"> 1 – wymaga zmiany:</w:t>
      </w:r>
    </w:p>
    <w:p w14:paraId="5D81984D" w14:textId="77777777" w:rsidR="00363792" w:rsidRPr="001C44B6" w:rsidRDefault="00363792">
      <w:pPr>
        <w:pStyle w:val="NormalnyWeb"/>
        <w:numPr>
          <w:ilvl w:val="0"/>
          <w:numId w:val="22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nieobecności i spóźnienia ucznia są nieusprawiedliwione, </w:t>
      </w:r>
    </w:p>
    <w:p w14:paraId="4FBCB00B" w14:textId="77777777" w:rsidR="00363792" w:rsidRPr="001C44B6" w:rsidRDefault="00363792">
      <w:pPr>
        <w:pStyle w:val="NormalnyWeb"/>
        <w:numPr>
          <w:ilvl w:val="0"/>
          <w:numId w:val="22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uczeń jest agresywny wobec kolegów, używa wulgarnych słów,</w:t>
      </w:r>
    </w:p>
    <w:p w14:paraId="14BA6952" w14:textId="77777777" w:rsidR="00363792" w:rsidRPr="001C44B6" w:rsidRDefault="00363792">
      <w:pPr>
        <w:pStyle w:val="NormalnyWeb"/>
        <w:numPr>
          <w:ilvl w:val="0"/>
          <w:numId w:val="22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odrabia prac domowych i nie przynosi potrzebnych podręczników i przyborów,</w:t>
      </w:r>
    </w:p>
    <w:p w14:paraId="4E6721AA" w14:textId="77777777" w:rsidR="00363792" w:rsidRPr="001C44B6" w:rsidRDefault="00363792">
      <w:pPr>
        <w:pStyle w:val="NormalnyWeb"/>
        <w:numPr>
          <w:ilvl w:val="0"/>
          <w:numId w:val="22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 nie utrzymuje ładu i porządku w miejscu pracy,</w:t>
      </w:r>
    </w:p>
    <w:p w14:paraId="65835D68" w14:textId="77777777" w:rsidR="00363792" w:rsidRPr="001C44B6" w:rsidRDefault="00363792">
      <w:pPr>
        <w:pStyle w:val="NormalnyWeb"/>
        <w:numPr>
          <w:ilvl w:val="0"/>
          <w:numId w:val="22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niechętnie </w:t>
      </w:r>
      <w:r w:rsidR="00BD661C" w:rsidRPr="001C44B6">
        <w:rPr>
          <w:rFonts w:ascii="Times New Roman" w:hAnsi="Times New Roman" w:cs="Times New Roman"/>
          <w:color w:val="auto"/>
          <w:sz w:val="24"/>
          <w:szCs w:val="24"/>
        </w:rPr>
        <w:t>współpracuje z  innymi dziećmi, niszczy mienie kolegów i szkoły.</w:t>
      </w:r>
    </w:p>
    <w:p w14:paraId="7BA35923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Ocena śródroczna i roczna zachowania jest oceną opisową.</w:t>
      </w:r>
    </w:p>
    <w:p w14:paraId="449F854E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C44B6">
        <w:rPr>
          <w:rFonts w:cs="Times New Roman"/>
          <w:color w:val="auto"/>
        </w:rPr>
        <w:t>Sposoby sprawdzania osiągnięć edukacyjnych uczniów:</w:t>
      </w:r>
    </w:p>
    <w:p w14:paraId="36C9E943" w14:textId="77777777" w:rsidR="00363792" w:rsidRPr="001C44B6" w:rsidRDefault="00363792" w:rsidP="00F40FE1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ascii="Calibri" w:hAnsi="Calibri" w:cs="Calibri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czytanie (tempo, technika, rozumienie) sprawdzane jest na bieżąco na tekstach czytanek i wierszy;</w:t>
      </w:r>
    </w:p>
    <w:p w14:paraId="7B0686B4" w14:textId="77777777" w:rsidR="00363792" w:rsidRPr="001C44B6" w:rsidRDefault="00363792" w:rsidP="00B41DDC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pisanie (tempo, technika, poprawność) sprawdzane jest codziennie (ka</w:t>
      </w:r>
      <w:r w:rsidR="00B41DDC" w:rsidRPr="001C44B6">
        <w:rPr>
          <w:rStyle w:val="Domylnaczcionkaakapitu2"/>
          <w:rFonts w:cs="Times New Roman"/>
          <w:color w:val="auto"/>
        </w:rPr>
        <w:t xml:space="preserve">rty pracy, zeszyty ćwiczeń i  zeszyty uczniów). Pisanie </w:t>
      </w:r>
      <w:r w:rsidRPr="001C44B6">
        <w:rPr>
          <w:rStyle w:val="Domylnaczcionkaakapitu2"/>
          <w:rFonts w:cs="Times New Roman"/>
          <w:color w:val="auto"/>
        </w:rPr>
        <w:t>z  pamięci i </w:t>
      </w:r>
      <w:r w:rsidR="00B41DDC" w:rsidRPr="001C44B6">
        <w:rPr>
          <w:rStyle w:val="Domylnaczcionkaakapitu2"/>
          <w:rFonts w:cs="Times New Roman"/>
          <w:color w:val="auto"/>
        </w:rPr>
        <w:t xml:space="preserve"> </w:t>
      </w:r>
      <w:r w:rsidRPr="001C44B6">
        <w:rPr>
          <w:rStyle w:val="Domylnaczcionkaakapitu2"/>
          <w:rFonts w:cs="Times New Roman"/>
          <w:color w:val="auto"/>
        </w:rPr>
        <w:t>ze słuchu przeprowadzane jest zgodnie z planem pracy obowiązującym w każdym oddziale;</w:t>
      </w:r>
    </w:p>
    <w:p w14:paraId="446A9FA7" w14:textId="77777777" w:rsidR="00363792" w:rsidRPr="001C44B6" w:rsidRDefault="00363792" w:rsidP="00DD38EE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mówienie, słuchanie, wiedza o  języku sprawdzane jest na bieżąco, na podstawie wypowiedzi ucznia dotyczących treści przeczytanych tekstów i przedstawionych ilustracji oraz własnych przeżyć;</w:t>
      </w:r>
    </w:p>
    <w:p w14:paraId="497B91AC" w14:textId="77777777" w:rsidR="00363792" w:rsidRPr="001C44B6" w:rsidRDefault="00363792" w:rsidP="00DD38EE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wiadomości i umiejętności matematyczne sprawdzane są na bieżąco na podstawie analizy kart pracy, pracy ucznia na zajęciach, wykorzystania zdobytej wiedzy w praktyce;</w:t>
      </w:r>
    </w:p>
    <w:p w14:paraId="249062AE" w14:textId="77777777" w:rsidR="00363792" w:rsidRPr="001C44B6" w:rsidRDefault="00363792" w:rsidP="00DD38EE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wiadomości przyrodnicze sprawdzane są na podstawie wypowiedzi uczniów w trakcie omawiania treści przyrodniczych, analizy kart pracy i sprawdzianów integrujących treści z zakresu edukacji polonistycznej, matematycznej i przyrodniczej oraz wykorzystania zdobytej wiedzy w praktyce;</w:t>
      </w:r>
    </w:p>
    <w:p w14:paraId="522675F7" w14:textId="77777777" w:rsidR="00363792" w:rsidRPr="001C44B6" w:rsidRDefault="00363792" w:rsidP="00DD38EE">
      <w:pPr>
        <w:numPr>
          <w:ilvl w:val="1"/>
          <w:numId w:val="109"/>
        </w:numPr>
        <w:spacing w:after="0" w:line="360" w:lineRule="auto"/>
        <w:jc w:val="both"/>
        <w:rPr>
          <w:rStyle w:val="Domylnaczcionkaakapitu2"/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wiadomości i umiejętności plastyczno - techniczne, muzyczne i sprawność fizyczna sprawdzane są na bieżąco, w trakcie realizacji poszczególnych edukacji;</w:t>
      </w:r>
    </w:p>
    <w:p w14:paraId="28886CE2" w14:textId="77777777" w:rsidR="00363792" w:rsidRPr="001C44B6" w:rsidRDefault="00363792" w:rsidP="00DD38EE">
      <w:pPr>
        <w:numPr>
          <w:ilvl w:val="1"/>
          <w:numId w:val="109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Style w:val="Domylnaczcionkaakapitu2"/>
          <w:rFonts w:cs="Times New Roman"/>
          <w:color w:val="auto"/>
        </w:rPr>
        <w:t>wiadomości i umiejętności z  informatyki sprawdzane są na bieżąco, na podstawie wiedzy i umiejętności praktycznych.</w:t>
      </w:r>
    </w:p>
    <w:p w14:paraId="14C5E003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Sprawdzian kompetencji uczniów oddziałów II – III przeprowadzany jest 2 razy w ciągu roku szkolnego (grudzień/styczeń, kwiecień/maj). Sprawdzian</w:t>
      </w:r>
      <w:r w:rsidR="00BD661C" w:rsidRPr="001C44B6">
        <w:rPr>
          <w:rFonts w:cs="Times New Roman"/>
          <w:color w:val="auto"/>
        </w:rPr>
        <w:t xml:space="preserve"> umiejętności uczniów oddziału I</w:t>
      </w:r>
      <w:r w:rsidRPr="001C44B6">
        <w:rPr>
          <w:rFonts w:cs="Times New Roman"/>
          <w:color w:val="auto"/>
        </w:rPr>
        <w:t xml:space="preserve"> przeprowadzany jest raz w ciągu roku szkolnego (maj). </w:t>
      </w:r>
    </w:p>
    <w:p w14:paraId="062F98A1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Nagrody i wyróżnienia:</w:t>
      </w:r>
    </w:p>
    <w:p w14:paraId="6AFEFB2E" w14:textId="77777777" w:rsidR="00363792" w:rsidRPr="001C44B6" w:rsidRDefault="00363792">
      <w:pPr>
        <w:pStyle w:val="Tekstpodstawowy"/>
        <w:numPr>
          <w:ilvl w:val="0"/>
          <w:numId w:val="23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przyznawanie nagród i wyróżnień dokonywane jest dwukro</w:t>
      </w:r>
      <w:r w:rsidR="00B41DDC" w:rsidRPr="001C44B6">
        <w:rPr>
          <w:rStyle w:val="Domylnaczcionkaakapitu2"/>
          <w:color w:val="auto"/>
        </w:rPr>
        <w:t>tnie w ciągu roku (zakończenie I</w:t>
      </w:r>
      <w:r w:rsidRPr="001C44B6">
        <w:rPr>
          <w:rStyle w:val="Domylnaczcionkaakapitu2"/>
          <w:color w:val="auto"/>
        </w:rPr>
        <w:t> półrocza i zakończenie roku szkolnego);</w:t>
      </w:r>
    </w:p>
    <w:p w14:paraId="52F6F15F" w14:textId="77777777" w:rsidR="00363792" w:rsidRPr="001C44B6" w:rsidRDefault="00363792">
      <w:pPr>
        <w:pStyle w:val="Tekstpodstawowy"/>
        <w:numPr>
          <w:ilvl w:val="0"/>
          <w:numId w:val="23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wyróżnienie p</w:t>
      </w:r>
      <w:r w:rsidR="00B41DDC" w:rsidRPr="001C44B6">
        <w:rPr>
          <w:rStyle w:val="Domylnaczcionkaakapitu2"/>
          <w:color w:val="auto"/>
        </w:rPr>
        <w:t>rzyznawane jest na zakończenie I</w:t>
      </w:r>
      <w:r w:rsidRPr="001C44B6">
        <w:rPr>
          <w:rStyle w:val="Domylnaczcionkaakapitu2"/>
          <w:color w:val="auto"/>
        </w:rPr>
        <w:t xml:space="preserve"> półrocza w postaci tarczy „wzorowy uczeń” oraz na zakończenie roku szkolnego w postaci książki. Przyznaje </w:t>
      </w:r>
      <w:r w:rsidRPr="001C44B6">
        <w:rPr>
          <w:rStyle w:val="Domylnaczcionkaakapitu2"/>
          <w:color w:val="auto"/>
        </w:rPr>
        <w:br/>
        <w:t xml:space="preserve">je wychowawca po zasięgnięciu opinii pozostałych nauczycieli prowadzących zajęcia </w:t>
      </w:r>
      <w:r w:rsidRPr="001C44B6">
        <w:rPr>
          <w:rStyle w:val="Domylnaczcionkaakapitu2"/>
          <w:color w:val="auto"/>
        </w:rPr>
        <w:br/>
        <w:t xml:space="preserve">w danym oddziale; </w:t>
      </w:r>
    </w:p>
    <w:p w14:paraId="6696A572" w14:textId="77777777" w:rsidR="00363792" w:rsidRPr="001C44B6" w:rsidRDefault="00363792">
      <w:pPr>
        <w:pStyle w:val="Tekstpodstawowy"/>
        <w:numPr>
          <w:ilvl w:val="0"/>
          <w:numId w:val="23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uczeń, aby otrzymać wyróżnienie „wzorowy uczeń” musi spełnić określone warunki:</w:t>
      </w:r>
    </w:p>
    <w:p w14:paraId="3C5601BF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jest koleżeński i życzliwy,</w:t>
      </w:r>
    </w:p>
    <w:p w14:paraId="4A8DD57A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chętnie podejmuje zadania szkolne,</w:t>
      </w:r>
    </w:p>
    <w:p w14:paraId="3E438209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wyróżnia się pracowitością i obowiązkowością,</w:t>
      </w:r>
    </w:p>
    <w:p w14:paraId="3EE06F82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systematycznie pracuje na lekcjach i jest wzorem do naśladowania w osiąganiu wyników dydaktycznych,</w:t>
      </w:r>
    </w:p>
    <w:p w14:paraId="432298B5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aktywnie uczestniczy w życiu klasy,</w:t>
      </w:r>
    </w:p>
    <w:p w14:paraId="2149205D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odpowiedzialnie wykonuje powierzone mu zadania,</w:t>
      </w:r>
    </w:p>
    <w:p w14:paraId="0D6B43A4" w14:textId="77777777" w:rsidR="00363792" w:rsidRPr="001C44B6" w:rsidRDefault="00363792">
      <w:pPr>
        <w:pStyle w:val="NormalnyWeb"/>
        <w:numPr>
          <w:ilvl w:val="0"/>
          <w:numId w:val="252"/>
        </w:numPr>
        <w:spacing w:before="0" w:after="0" w:line="360" w:lineRule="auto"/>
        <w:ind w:left="993"/>
        <w:jc w:val="both"/>
        <w:rPr>
          <w:rStyle w:val="Domylnaczcionkaakapitu2"/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wyróżnia się kulturą osobistą;</w:t>
      </w:r>
    </w:p>
    <w:p w14:paraId="670E925D" w14:textId="77777777" w:rsidR="00363792" w:rsidRPr="001C44B6" w:rsidRDefault="00363792">
      <w:pPr>
        <w:pStyle w:val="Tekstpodstawowy"/>
        <w:numPr>
          <w:ilvl w:val="0"/>
          <w:numId w:val="23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wyróżnienie dla ucznia ze specjalnymi potrzebami edukacyjnymi w formie dyplomu przyznawane jest dwa raz</w:t>
      </w:r>
      <w:r w:rsidR="00B41DDC" w:rsidRPr="001C44B6">
        <w:rPr>
          <w:rStyle w:val="Domylnaczcionkaakapitu2"/>
          <w:color w:val="auto"/>
        </w:rPr>
        <w:t>y w roku szkolnym (zakończenie I</w:t>
      </w:r>
      <w:r w:rsidRPr="001C44B6">
        <w:rPr>
          <w:rStyle w:val="Domylnaczcionkaakapitu2"/>
          <w:color w:val="auto"/>
        </w:rPr>
        <w:t> półrocza i zakończenie roku szkolnego). Decyzję o  wyróżnieniu podejmuje wychowawca, po zasięgnięciu opinii pozostałych nauczycieli prowadzących zajęcia w danym oddziale;</w:t>
      </w:r>
    </w:p>
    <w:p w14:paraId="3511E4EF" w14:textId="77777777" w:rsidR="00363792" w:rsidRPr="001C44B6" w:rsidRDefault="00363792">
      <w:pPr>
        <w:pStyle w:val="Tekstpodstawowy"/>
        <w:numPr>
          <w:ilvl w:val="0"/>
          <w:numId w:val="23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nagrodę książkową na koniec roku szkolnego może otrzymać uczeń ze specjalnymi potrzebami edukacyjnymi.</w:t>
      </w:r>
    </w:p>
    <w:p w14:paraId="0A8874ED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Informowanie rodziców o  postępach ich dzieci odbywa się poprzez:</w:t>
      </w:r>
    </w:p>
    <w:p w14:paraId="2FFA623E" w14:textId="77777777" w:rsidR="00363792" w:rsidRPr="001C44B6" w:rsidRDefault="00363792">
      <w:pPr>
        <w:pStyle w:val="Tekstpodstawowy"/>
        <w:numPr>
          <w:ilvl w:val="0"/>
          <w:numId w:val="25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kontakty bezpośrednie - zebrania z  rodzicami, konsultacje, indywidualne rozmowy;</w:t>
      </w:r>
    </w:p>
    <w:p w14:paraId="3397BC91" w14:textId="77777777" w:rsidR="00363792" w:rsidRPr="001C44B6" w:rsidRDefault="00363792">
      <w:pPr>
        <w:pStyle w:val="Tekstpodstawowy"/>
        <w:numPr>
          <w:ilvl w:val="0"/>
          <w:numId w:val="25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 xml:space="preserve">kontakty pośrednie - rozmowy telefoniczne, korespondencję, wiadomości w dzienniku lekcyjnym. </w:t>
      </w:r>
    </w:p>
    <w:p w14:paraId="5F29CA8F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 xml:space="preserve">Zasady promowania uczniów: </w:t>
      </w:r>
    </w:p>
    <w:p w14:paraId="614CBF84" w14:textId="77777777" w:rsidR="00363792" w:rsidRPr="001C44B6" w:rsidRDefault="00363792">
      <w:pPr>
        <w:pStyle w:val="Tekstpodstawowy"/>
        <w:numPr>
          <w:ilvl w:val="0"/>
          <w:numId w:val="15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 oddziałów I–III szkoły podstawowej otrzymuje w każdym roku szkolnym promocję do oddziału programowo wyższego;</w:t>
      </w:r>
    </w:p>
    <w:p w14:paraId="585C168D" w14:textId="77777777" w:rsidR="00363792" w:rsidRPr="001C44B6" w:rsidRDefault="00363792">
      <w:pPr>
        <w:pStyle w:val="Tekstpodstawowy"/>
        <w:numPr>
          <w:ilvl w:val="0"/>
          <w:numId w:val="15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lastRenderedPageBreak/>
        <w:t xml:space="preserve">w wyjątkowych przypadkach uzasadnionych poziomem rozwoju i osiągnięć ucznia </w:t>
      </w:r>
      <w:r w:rsidRPr="001C44B6">
        <w:rPr>
          <w:rStyle w:val="Domylnaczcionkaakapitu2"/>
          <w:color w:val="auto"/>
        </w:rPr>
        <w:br/>
        <w:t>w danym roku szkolnym lub stanem zdrowia ucznia, Rada Pedagogiczna może postanowić o  powtarzaniu oddziału przez ucznia na wniosek wychowawcy oddziału, po zasięgnięciu opinii rodziców ucznia lub na wniosek rodziców ucznia po zasięgnięciu opinii wychowawcy oddziału;</w:t>
      </w:r>
    </w:p>
    <w:p w14:paraId="5FD9F2C4" w14:textId="77777777" w:rsidR="00363792" w:rsidRPr="001C44B6" w:rsidRDefault="00363792">
      <w:pPr>
        <w:pStyle w:val="Tekstpodstawowy"/>
        <w:numPr>
          <w:ilvl w:val="0"/>
          <w:numId w:val="15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na wniosek wychowawcy oddziału po uzyskaniu zgody rodziców ucznia lub na wniosek rodziców ucznia po uzyskaniu zgody wychowawcy oddziału, Rada Pedagogiczna może postanowić o  promowaniu ucznia oddziałów I lub II do oddziału programowo wyższego, jeżeli poziom rozwoju i osiągnięć ucznia rokuje opanowanie w jednym roku szkolnym treści nauczania przewidzianych w programie nauczania dwóch klas;</w:t>
      </w:r>
    </w:p>
    <w:p w14:paraId="47433759" w14:textId="77777777" w:rsidR="00363792" w:rsidRPr="001C44B6" w:rsidRDefault="00363792">
      <w:pPr>
        <w:pStyle w:val="Tekstpodstawowy"/>
        <w:numPr>
          <w:ilvl w:val="0"/>
          <w:numId w:val="157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 xml:space="preserve">po otrzymaniu promocji w trakcie roku szkolnego do oddziału programowo wyższego wychowawca oddziału zobowiązany jest do poinformowania rodziców promowanego ucznia o  wymaganiach programowych i ustalenia czasu na uzupełnienie wiadomości </w:t>
      </w:r>
      <w:r w:rsidRPr="001C44B6">
        <w:rPr>
          <w:rStyle w:val="Domylnaczcionkaakapitu2"/>
          <w:color w:val="auto"/>
        </w:rPr>
        <w:br/>
        <w:t>i umiejętności.</w:t>
      </w:r>
    </w:p>
    <w:p w14:paraId="78AF2B9E" w14:textId="77777777" w:rsidR="00363792" w:rsidRPr="001C44B6" w:rsidRDefault="00363792">
      <w:pPr>
        <w:numPr>
          <w:ilvl w:val="0"/>
          <w:numId w:val="160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Zasady klasyfikacji uczniów oddziałów I - III:</w:t>
      </w:r>
    </w:p>
    <w:p w14:paraId="732947E1" w14:textId="77777777" w:rsidR="00363792" w:rsidRPr="001C44B6" w:rsidRDefault="00363792">
      <w:pPr>
        <w:pStyle w:val="Tekstpodstawowy"/>
        <w:numPr>
          <w:ilvl w:val="0"/>
          <w:numId w:val="21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najpóźniej na dwa tygodnie przed klasyfikacyjnym posiedzeniem Rady Pedagogicznej wychowawca powiadamia uczniów i rodziców o  przewidywanej ocenie opisowej;</w:t>
      </w:r>
    </w:p>
    <w:p w14:paraId="11B769C5" w14:textId="77777777" w:rsidR="00363792" w:rsidRPr="001C44B6" w:rsidRDefault="00363792">
      <w:pPr>
        <w:pStyle w:val="Tekstpodstawowy"/>
        <w:numPr>
          <w:ilvl w:val="0"/>
          <w:numId w:val="21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 xml:space="preserve">klasyfikacja </w:t>
      </w:r>
      <w:r w:rsidR="00B41DDC" w:rsidRPr="001C44B6">
        <w:rPr>
          <w:rStyle w:val="Domylnaczcionkaakapitu2"/>
          <w:color w:val="auto"/>
        </w:rPr>
        <w:t>roczna odbywa się w oddziałach I</w:t>
      </w:r>
      <w:r w:rsidRPr="001C44B6">
        <w:rPr>
          <w:rStyle w:val="Domylnaczcionkaakapitu2"/>
          <w:color w:val="auto"/>
        </w:rPr>
        <w:t> - III na dwa tygodnie przed zakończeniem zajęć w danym roku szkolnym;</w:t>
      </w:r>
    </w:p>
    <w:p w14:paraId="446154C0" w14:textId="77777777" w:rsidR="00363792" w:rsidRPr="001C44B6" w:rsidRDefault="00363792">
      <w:pPr>
        <w:pStyle w:val="Tekstpodstawowy"/>
        <w:numPr>
          <w:ilvl w:val="0"/>
          <w:numId w:val="21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oceny klasyfikacyjne (śródroczne i roczne) powinny być wystawione nie później niż 2 dni przed zebraniem Rady Pedagogicznej w sprawie klasyfikacji uczniów;</w:t>
      </w:r>
    </w:p>
    <w:p w14:paraId="64FD2DB4" w14:textId="77777777" w:rsidR="00363792" w:rsidRPr="001C44B6" w:rsidRDefault="00363792">
      <w:pPr>
        <w:pStyle w:val="Tekstpodstawowy"/>
        <w:numPr>
          <w:ilvl w:val="0"/>
          <w:numId w:val="211"/>
        </w:numPr>
        <w:ind w:left="709"/>
        <w:rPr>
          <w:rStyle w:val="Domylnaczcionkaakapitu2"/>
          <w:b/>
          <w:color w:val="auto"/>
        </w:rPr>
      </w:pPr>
      <w:r w:rsidRPr="001C44B6">
        <w:rPr>
          <w:rStyle w:val="Domylnaczcionkaakapitu2"/>
          <w:color w:val="auto"/>
        </w:rPr>
        <w:t>z obowiązkowych zajęć edukacyjnych sporządzana jest jedna roczna ocena klasyfikacyjna.</w:t>
      </w:r>
    </w:p>
    <w:p w14:paraId="5FCF3811" w14:textId="07158E0F" w:rsidR="00363792" w:rsidRPr="001C44B6" w:rsidRDefault="00560C9B" w:rsidP="00C40820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75</w:t>
      </w:r>
      <w:r w:rsidR="00862D88">
        <w:rPr>
          <w:rFonts w:cs="Times New Roman"/>
          <w:b/>
          <w:color w:val="auto"/>
        </w:rPr>
        <w:t>.</w:t>
      </w:r>
    </w:p>
    <w:p w14:paraId="2BA6D0AC" w14:textId="77777777" w:rsidR="00363792" w:rsidRPr="001C44B6" w:rsidRDefault="00363792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Tryb i zasady oceniania na II etapie edukacyjnym</w:t>
      </w:r>
    </w:p>
    <w:p w14:paraId="39A030EC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Oceny bieżące, śródroczne i</w:t>
      </w:r>
      <w:r w:rsidR="00B41DDC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 roczne oceny klasyfikacyjne z  obowiązkowych i dodatkowych zajęć edukacyjnych ustalają nauczyciele prowadzący poszczególne zajęcia edukacyjne, a śródroczną i roczną ocenę klasyfikacyjną zachowania wystawia wychowawca oddziału po zasięgnięciu opinii innych nauczycieli i uczniów oraz ocenianego ucznia.</w:t>
      </w:r>
    </w:p>
    <w:p w14:paraId="5181B0CA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lastRenderedPageBreak/>
        <w:t>Oceny bieżące i śródroczne, oraz roczne oceny klasyfikacyjne z  zajęć edukacyjnych, począwszy od oddziału IV, ustala się w stopniach według następującej skali, używając skrótów literowych:</w:t>
      </w:r>
    </w:p>
    <w:p w14:paraId="7768142A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stopień celujący</w:t>
      </w:r>
      <w:r w:rsidRPr="001C44B6">
        <w:rPr>
          <w:rStyle w:val="Domylnaczcionkaakapitu2"/>
          <w:color w:val="auto"/>
        </w:rPr>
        <w:tab/>
        <w:t xml:space="preserve">      </w:t>
      </w:r>
      <w:r w:rsidR="00EC59DB" w:rsidRPr="001C44B6">
        <w:rPr>
          <w:rStyle w:val="Domylnaczcionkaakapitu2"/>
          <w:color w:val="auto"/>
        </w:rPr>
        <w:tab/>
        <w:t xml:space="preserve">6     </w:t>
      </w:r>
      <w:r w:rsidRPr="001C44B6">
        <w:rPr>
          <w:rStyle w:val="Domylnaczcionkaakapitu2"/>
          <w:color w:val="auto"/>
        </w:rPr>
        <w:t>cel. (pozytywna ocena klasyfikacyjna);</w:t>
      </w:r>
    </w:p>
    <w:p w14:paraId="6EDA86D7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stopień bardzo dobry</w:t>
      </w:r>
      <w:r w:rsidRPr="001C44B6">
        <w:rPr>
          <w:rStyle w:val="Domylnaczcionkaakapitu2"/>
          <w:color w:val="auto"/>
        </w:rPr>
        <w:tab/>
        <w:t xml:space="preserve">       </w:t>
      </w:r>
      <w:r w:rsidR="00EC59DB" w:rsidRPr="001C44B6">
        <w:rPr>
          <w:rStyle w:val="Domylnaczcionkaakapitu2"/>
          <w:color w:val="auto"/>
        </w:rPr>
        <w:tab/>
      </w:r>
      <w:r w:rsidRPr="001C44B6">
        <w:rPr>
          <w:rStyle w:val="Domylnaczcionkaakapitu2"/>
          <w:color w:val="auto"/>
        </w:rPr>
        <w:t>5     bdb. (pozytywna ocena klasyfikacyjna);</w:t>
      </w:r>
    </w:p>
    <w:p w14:paraId="5073E269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stopień dobry</w:t>
      </w:r>
      <w:r w:rsidRPr="001C44B6">
        <w:rPr>
          <w:rStyle w:val="Domylnaczcionkaakapitu2"/>
          <w:color w:val="auto"/>
        </w:rPr>
        <w:tab/>
      </w:r>
      <w:r w:rsidRPr="001C44B6">
        <w:rPr>
          <w:rStyle w:val="Domylnaczcionkaakapitu2"/>
          <w:color w:val="auto"/>
        </w:rPr>
        <w:tab/>
        <w:t xml:space="preserve">       </w:t>
      </w:r>
      <w:r w:rsidR="00EC59DB" w:rsidRPr="001C44B6">
        <w:rPr>
          <w:rStyle w:val="Domylnaczcionkaakapitu2"/>
          <w:color w:val="auto"/>
        </w:rPr>
        <w:tab/>
      </w:r>
      <w:r w:rsidRPr="001C44B6">
        <w:rPr>
          <w:rStyle w:val="Domylnaczcionkaakapitu2"/>
          <w:color w:val="auto"/>
        </w:rPr>
        <w:t>4     db. (pozytywna ocena klasyfikacyjna);</w:t>
      </w:r>
    </w:p>
    <w:p w14:paraId="08C1BD2D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stopień dostateczny</w:t>
      </w:r>
      <w:r w:rsidRPr="001C44B6">
        <w:rPr>
          <w:rStyle w:val="Domylnaczcionkaakapitu2"/>
          <w:color w:val="auto"/>
        </w:rPr>
        <w:tab/>
        <w:t xml:space="preserve">    </w:t>
      </w:r>
      <w:r w:rsidRPr="001C44B6">
        <w:rPr>
          <w:rStyle w:val="Domylnaczcionkaakapitu2"/>
          <w:color w:val="auto"/>
        </w:rPr>
        <w:tab/>
        <w:t>3     dst. (pozytywna ocena klasyfikacyjna);</w:t>
      </w:r>
    </w:p>
    <w:p w14:paraId="0B831176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stopień dopuszczający</w:t>
      </w:r>
      <w:r w:rsidRPr="001C44B6">
        <w:rPr>
          <w:rStyle w:val="Domylnaczcionkaakapitu2"/>
          <w:color w:val="auto"/>
        </w:rPr>
        <w:tab/>
        <w:t>2     dop. (pozytywna ocena klasyfikacyjna);</w:t>
      </w:r>
    </w:p>
    <w:p w14:paraId="3E41927E" w14:textId="77777777" w:rsidR="00363792" w:rsidRPr="001C44B6" w:rsidRDefault="00363792">
      <w:pPr>
        <w:pStyle w:val="Tekstpodstawowy"/>
        <w:numPr>
          <w:ilvl w:val="0"/>
          <w:numId w:val="12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stopień niedostateczny</w:t>
      </w:r>
      <w:r w:rsidRPr="001C44B6">
        <w:rPr>
          <w:rStyle w:val="Domylnaczcionkaakapitu2"/>
          <w:color w:val="auto"/>
        </w:rPr>
        <w:tab/>
        <w:t>1     ndst. (negatywna ocena klasyfikacyjna).</w:t>
      </w:r>
    </w:p>
    <w:p w14:paraId="749DAF35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Dopuszcza się stosowanie znaków „+” i „-„ przy ocenach cząstkowych.</w:t>
      </w:r>
    </w:p>
    <w:p w14:paraId="60577060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Litera „N” dopisywana jest wraz ze stopniem z  odpowiedzi ustnej i pracy pisemnej uczniów, jeżeli zostały wykonane z  pomocą nauczyciela. Litera N jest dopisywana w dzienniku lekcyjnym w polu komentarz.</w:t>
      </w:r>
    </w:p>
    <w:p w14:paraId="157EF0EA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Oceny bieżące </w:t>
      </w:r>
      <w:r w:rsidR="00B41DDC" w:rsidRPr="001C44B6">
        <w:rPr>
          <w:rFonts w:cs="Times New Roman"/>
          <w:color w:val="auto"/>
        </w:rPr>
        <w:t xml:space="preserve">oraz oceny klasyfikacyjne </w:t>
      </w:r>
      <w:r w:rsidRPr="001C44B6">
        <w:rPr>
          <w:rFonts w:cs="Times New Roman"/>
          <w:color w:val="auto"/>
        </w:rPr>
        <w:t>odnotowuje się w dzienniku lekcyjnym oddziału w formie cyfrowej. Oceny klasyfikacyjne w  arkuszach ocen, protokołach egzaminów poprawkowych, klasyfikacyjnych i sprawdzających – wstawia się w pełnym brzmieniu w pola przeznaczone na ich wpis.</w:t>
      </w:r>
    </w:p>
    <w:p w14:paraId="41ECF2E9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 xml:space="preserve">Ustala się następujące kryteria ocen z  prac pisemnych (z wyłączeniem wypracowań z  języka polskiego i języka obcego nowożytnego): </w:t>
      </w:r>
    </w:p>
    <w:p w14:paraId="3A2FAD6F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100% punktów – stopień celujący;</w:t>
      </w:r>
    </w:p>
    <w:p w14:paraId="521D5E87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od 90 % do 99% punktów – stopień bardzo dobry;</w:t>
      </w:r>
    </w:p>
    <w:p w14:paraId="4BC04DC3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od 75% do 89% punktów – stopień dobry;</w:t>
      </w:r>
    </w:p>
    <w:p w14:paraId="2B74212F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od 51% do 74% punktów – stopień dostateczny;</w:t>
      </w:r>
    </w:p>
    <w:p w14:paraId="2129DEC5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od 34% do 50 % punktów – stopień dopuszczający;</w:t>
      </w:r>
    </w:p>
    <w:p w14:paraId="5E53E51C" w14:textId="77777777" w:rsidR="00363792" w:rsidRPr="001C44B6" w:rsidRDefault="00363792">
      <w:pPr>
        <w:pStyle w:val="Tekstpodstawowy"/>
        <w:numPr>
          <w:ilvl w:val="0"/>
          <w:numId w:val="243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od 0% do 33% punktów – stopień niedostateczny.</w:t>
      </w:r>
    </w:p>
    <w:p w14:paraId="53895031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 xml:space="preserve">Przewiduje się następujące źródła informacji, prowadzące do ustalenia oceny bieżącej: </w:t>
      </w:r>
    </w:p>
    <w:p w14:paraId="55D64CA7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odpowiedzi ustne;</w:t>
      </w:r>
    </w:p>
    <w:p w14:paraId="19478F3E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sprawdziany;</w:t>
      </w:r>
    </w:p>
    <w:p w14:paraId="694EF891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prace domowe;</w:t>
      </w:r>
    </w:p>
    <w:p w14:paraId="15A2B19D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wypracowania;</w:t>
      </w:r>
    </w:p>
    <w:p w14:paraId="1D848CD5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 xml:space="preserve">projekty edukacyjne; </w:t>
      </w:r>
    </w:p>
    <w:p w14:paraId="011B9515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kartkówki;</w:t>
      </w:r>
    </w:p>
    <w:p w14:paraId="1A3307F8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lastRenderedPageBreak/>
        <w:t>zadania i ćwiczenia wykonywane podczas lekcji;</w:t>
      </w:r>
    </w:p>
    <w:p w14:paraId="32C5778F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 xml:space="preserve">praca w grupach, </w:t>
      </w:r>
    </w:p>
    <w:p w14:paraId="5C886C59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karty pracy ucznia;</w:t>
      </w:r>
    </w:p>
    <w:p w14:paraId="78B167C9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prezentacje indywidualne i grupowe;</w:t>
      </w:r>
    </w:p>
    <w:p w14:paraId="48E77D42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testowanie sprawności fizycznej;</w:t>
      </w:r>
    </w:p>
    <w:p w14:paraId="73BD34E6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opracowanie i wykonanie pomocy dydaktycznych;</w:t>
      </w:r>
    </w:p>
    <w:p w14:paraId="3CA35949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wytwory pracy własnej ucznia i umiejętności muzyczne;</w:t>
      </w:r>
    </w:p>
    <w:p w14:paraId="61A51790" w14:textId="77777777" w:rsidR="00363792" w:rsidRPr="001C44B6" w:rsidRDefault="00363792">
      <w:pPr>
        <w:pStyle w:val="Tekstpodstawowy"/>
        <w:numPr>
          <w:ilvl w:val="0"/>
          <w:numId w:val="117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aktywność ucznia podczas zajęć.</w:t>
      </w:r>
    </w:p>
    <w:p w14:paraId="1585EB8C" w14:textId="77777777" w:rsidR="00363792" w:rsidRPr="001C44B6" w:rsidRDefault="00363792">
      <w:pPr>
        <w:numPr>
          <w:ilvl w:val="0"/>
          <w:numId w:val="151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Ocenione prace pisemne ucznia, dokumentację egzaminu klasyfikacyjnego, poprawkowego oraz inną dokumentację dotyczącą oceniania udostępnia się uczniowi i jego rodzicom do wglądu wyłącznie na terenie Szkoły.</w:t>
      </w:r>
    </w:p>
    <w:p w14:paraId="4DAA137B" w14:textId="4036DD2E" w:rsidR="00363792" w:rsidRPr="001C44B6" w:rsidRDefault="00560C9B">
      <w:pPr>
        <w:tabs>
          <w:tab w:val="left" w:pos="3430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76</w:t>
      </w:r>
      <w:r w:rsidR="00862D88">
        <w:rPr>
          <w:rFonts w:cs="Times New Roman"/>
          <w:b/>
          <w:color w:val="auto"/>
        </w:rPr>
        <w:t>.</w:t>
      </w:r>
    </w:p>
    <w:p w14:paraId="10BA2350" w14:textId="77777777" w:rsidR="00363792" w:rsidRPr="001C44B6" w:rsidRDefault="00526967" w:rsidP="00526967">
      <w:p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1.</w:t>
      </w:r>
      <w:r w:rsidR="00363792" w:rsidRPr="001C44B6">
        <w:rPr>
          <w:rFonts w:cs="Times New Roman"/>
          <w:color w:val="auto"/>
        </w:rPr>
        <w:t>W ocenianiu wewnątrzszkolnym obowiązują zasady:</w:t>
      </w:r>
    </w:p>
    <w:p w14:paraId="4FE96E6E" w14:textId="77777777" w:rsidR="00363792" w:rsidRPr="001C44B6" w:rsidRDefault="00363792">
      <w:pPr>
        <w:pStyle w:val="Tekstpodstawowy"/>
        <w:numPr>
          <w:ilvl w:val="0"/>
          <w:numId w:val="18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jawności kryteriów oceniania – uczeń i jego rodzice znają kryteria oceniania, zakres materiału z  każdego przedmiotu oraz formy pracy podlegające ocenie;</w:t>
      </w:r>
    </w:p>
    <w:p w14:paraId="493E5EE8" w14:textId="77777777" w:rsidR="00363792" w:rsidRPr="001C44B6" w:rsidRDefault="00363792">
      <w:pPr>
        <w:pStyle w:val="Tekstpodstawowy"/>
        <w:numPr>
          <w:ilvl w:val="0"/>
          <w:numId w:val="18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 xml:space="preserve">częstotliwości i rytmiczności oceniania – uczeń oceniany jest na bieżąco, systematycznie; </w:t>
      </w:r>
    </w:p>
    <w:p w14:paraId="78CBC82A" w14:textId="77777777" w:rsidR="00363792" w:rsidRPr="001C44B6" w:rsidRDefault="00363792">
      <w:pPr>
        <w:pStyle w:val="Tekstpodstawowy"/>
        <w:numPr>
          <w:ilvl w:val="0"/>
          <w:numId w:val="18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różnorodności oceniania – uczeń oceniany jest we wszystkich obszarach jego aktywności wynikającej ze specyfiki przedmiotu;</w:t>
      </w:r>
    </w:p>
    <w:p w14:paraId="3CCAE3F3" w14:textId="77777777" w:rsidR="00363792" w:rsidRPr="001C44B6" w:rsidRDefault="00363792">
      <w:pPr>
        <w:pStyle w:val="Tekstpodstawowy"/>
        <w:numPr>
          <w:ilvl w:val="0"/>
          <w:numId w:val="18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różnicowania wymagań edukacyjnych – zadania stawiane uczniowi powinny uwzględniać zróżnicowany poziom trudności i dawać możliwość uzyskania wszystkich ocen;</w:t>
      </w:r>
    </w:p>
    <w:p w14:paraId="4E97C24F" w14:textId="77777777" w:rsidR="00A407CC" w:rsidRPr="001C44B6" w:rsidRDefault="00363792" w:rsidP="00A407CC">
      <w:pPr>
        <w:pStyle w:val="Tekstpodstawowy"/>
        <w:numPr>
          <w:ilvl w:val="0"/>
          <w:numId w:val="18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 xml:space="preserve">jawności oceny – sprawdzone i ocenione pisemne prace kontrolne uczeń otrzymuje </w:t>
      </w:r>
      <w:r w:rsidRPr="001C44B6">
        <w:rPr>
          <w:rStyle w:val="Domylnaczcionkaakapitu2"/>
          <w:color w:val="auto"/>
        </w:rPr>
        <w:br/>
        <w:t xml:space="preserve">do wglądu. Rodzicom ucznia umożliwia się wgląd w pracę pisemną dziecka na terenie Szkoły i w obecności nauczyciela. </w:t>
      </w:r>
    </w:p>
    <w:p w14:paraId="2F063328" w14:textId="77777777" w:rsidR="00363792" w:rsidRPr="001C44B6" w:rsidRDefault="00A407CC" w:rsidP="00A407CC">
      <w:p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2. </w:t>
      </w:r>
      <w:r w:rsidR="00363792" w:rsidRPr="001C44B6">
        <w:rPr>
          <w:rFonts w:cs="Times New Roman"/>
          <w:color w:val="auto"/>
        </w:rPr>
        <w:t>Podstawą do wystawienia oceny śródrocznej i rocznej są średnia arytmetyczna i średnia ważona ocen cząstkowych.</w:t>
      </w:r>
    </w:p>
    <w:p w14:paraId="1BE552EF" w14:textId="77777777" w:rsidR="00363792" w:rsidRPr="001C44B6" w:rsidRDefault="00363792" w:rsidP="00A407CC">
      <w:pPr>
        <w:numPr>
          <w:ilvl w:val="0"/>
          <w:numId w:val="104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Na podstawie średniej ważonej uzyskuje się oceny z  następujących przedmiotów:</w:t>
      </w:r>
    </w:p>
    <w:p w14:paraId="47AB66A7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język polski;</w:t>
      </w:r>
    </w:p>
    <w:p w14:paraId="158DE79E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język obcy nowożytny;</w:t>
      </w:r>
    </w:p>
    <w:p w14:paraId="7FFB4ECB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historia;</w:t>
      </w:r>
    </w:p>
    <w:p w14:paraId="670ABD00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lastRenderedPageBreak/>
        <w:t>matematyka;</w:t>
      </w:r>
    </w:p>
    <w:p w14:paraId="2201A190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biologia;</w:t>
      </w:r>
    </w:p>
    <w:p w14:paraId="339FCEC1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geografia;</w:t>
      </w:r>
    </w:p>
    <w:p w14:paraId="14CB99DB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fizyka;</w:t>
      </w:r>
    </w:p>
    <w:p w14:paraId="61DA34EF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chemia;</w:t>
      </w:r>
    </w:p>
    <w:p w14:paraId="0B2D8E84" w14:textId="77777777" w:rsidR="00363792" w:rsidRPr="001C44B6" w:rsidRDefault="00363792">
      <w:pPr>
        <w:pStyle w:val="Tekstpodstawowy"/>
        <w:numPr>
          <w:ilvl w:val="0"/>
          <w:numId w:val="253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przyroda</w:t>
      </w:r>
      <w:r w:rsidR="00DE17A5" w:rsidRPr="001C44B6">
        <w:rPr>
          <w:bCs/>
          <w:color w:val="auto"/>
        </w:rPr>
        <w:t>;</w:t>
      </w:r>
    </w:p>
    <w:p w14:paraId="6DC121B0" w14:textId="77777777" w:rsidR="00DE17A5" w:rsidRPr="001C44B6" w:rsidRDefault="00DE17A5">
      <w:pPr>
        <w:pStyle w:val="Tekstpodstawowy"/>
        <w:numPr>
          <w:ilvl w:val="0"/>
          <w:numId w:val="253"/>
        </w:numPr>
        <w:ind w:left="709"/>
        <w:rPr>
          <w:color w:val="auto"/>
        </w:rPr>
      </w:pPr>
      <w:r w:rsidRPr="001C44B6">
        <w:rPr>
          <w:bCs/>
          <w:color w:val="auto"/>
        </w:rPr>
        <w:t>wiedza o społeczeństwie;</w:t>
      </w:r>
    </w:p>
    <w:p w14:paraId="25363E92" w14:textId="77777777" w:rsidR="00DE17A5" w:rsidRPr="001C44B6" w:rsidRDefault="00DE17A5">
      <w:pPr>
        <w:pStyle w:val="Tekstpodstawowy"/>
        <w:numPr>
          <w:ilvl w:val="0"/>
          <w:numId w:val="253"/>
        </w:numPr>
        <w:ind w:left="709"/>
        <w:rPr>
          <w:color w:val="auto"/>
        </w:rPr>
      </w:pPr>
      <w:r w:rsidRPr="001C44B6">
        <w:rPr>
          <w:bCs/>
          <w:color w:val="auto"/>
        </w:rPr>
        <w:t>edukacja dla bezpieczeństwa.</w:t>
      </w:r>
    </w:p>
    <w:p w14:paraId="2D0B3497" w14:textId="77777777" w:rsidR="00363792" w:rsidRPr="001C44B6" w:rsidRDefault="00363792" w:rsidP="00A407CC">
      <w:pPr>
        <w:numPr>
          <w:ilvl w:val="0"/>
          <w:numId w:val="104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 xml:space="preserve">Kryteria wystawiania ocen śródrocznych i rocznych na podstawie średniej ważonej: </w:t>
      </w:r>
    </w:p>
    <w:p w14:paraId="21ED5E9F" w14:textId="77777777" w:rsidR="00363792" w:rsidRPr="001C44B6" w:rsidRDefault="00363792">
      <w:pPr>
        <w:pStyle w:val="Tekstpodstawowy"/>
        <w:numPr>
          <w:ilvl w:val="0"/>
          <w:numId w:val="206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ocena celująca od 5,51 do 6,0;</w:t>
      </w:r>
    </w:p>
    <w:p w14:paraId="2A53C478" w14:textId="77777777" w:rsidR="00363792" w:rsidRPr="001C44B6" w:rsidRDefault="00363792">
      <w:pPr>
        <w:pStyle w:val="Tekstpodstawowy"/>
        <w:numPr>
          <w:ilvl w:val="0"/>
          <w:numId w:val="206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ocena bardzo dobra od 4,51 do 5,5;</w:t>
      </w:r>
    </w:p>
    <w:p w14:paraId="6AA4E6BD" w14:textId="77777777" w:rsidR="00363792" w:rsidRPr="001C44B6" w:rsidRDefault="00363792">
      <w:pPr>
        <w:pStyle w:val="Tekstpodstawowy"/>
        <w:numPr>
          <w:ilvl w:val="0"/>
          <w:numId w:val="206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ocena dobra od 3,51 do 4,5;</w:t>
      </w:r>
    </w:p>
    <w:p w14:paraId="5334D4E0" w14:textId="77777777" w:rsidR="00363792" w:rsidRPr="001C44B6" w:rsidRDefault="00363792">
      <w:pPr>
        <w:pStyle w:val="Tekstpodstawowy"/>
        <w:numPr>
          <w:ilvl w:val="0"/>
          <w:numId w:val="206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ocena dostateczna od 2,51 do 3,5;</w:t>
      </w:r>
    </w:p>
    <w:p w14:paraId="2CD764A7" w14:textId="77777777" w:rsidR="00363792" w:rsidRPr="001C44B6" w:rsidRDefault="00363792">
      <w:pPr>
        <w:pStyle w:val="Tekstpodstawowy"/>
        <w:numPr>
          <w:ilvl w:val="0"/>
          <w:numId w:val="206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ocena dopuszczająca od 1,51 do 2,5;</w:t>
      </w:r>
    </w:p>
    <w:p w14:paraId="5E3D14E3" w14:textId="77777777" w:rsidR="00363792" w:rsidRPr="001C44B6" w:rsidRDefault="00DE17A5">
      <w:pPr>
        <w:pStyle w:val="Tekstpodstawowy"/>
        <w:numPr>
          <w:ilvl w:val="0"/>
          <w:numId w:val="206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ocena niedostateczna</w:t>
      </w:r>
      <w:r w:rsidR="00363792" w:rsidRPr="001C44B6">
        <w:rPr>
          <w:rStyle w:val="Domylnaczcionkaakapitu2"/>
          <w:color w:val="auto"/>
        </w:rPr>
        <w:t xml:space="preserve"> </w:t>
      </w:r>
      <w:r w:rsidR="00821729" w:rsidRPr="001C44B6">
        <w:rPr>
          <w:rStyle w:val="Domylnaczcionkaakapitu2"/>
          <w:color w:val="auto"/>
        </w:rPr>
        <w:t xml:space="preserve">do </w:t>
      </w:r>
      <w:r w:rsidR="00363792" w:rsidRPr="001C44B6">
        <w:rPr>
          <w:rStyle w:val="Domylnaczcionkaakapitu2"/>
          <w:color w:val="auto"/>
        </w:rPr>
        <w:t>1,5</w:t>
      </w:r>
      <w:r w:rsidR="00D21AB1" w:rsidRPr="001C44B6">
        <w:rPr>
          <w:rStyle w:val="Domylnaczcionkaakapitu2"/>
          <w:color w:val="auto"/>
        </w:rPr>
        <w:t>0</w:t>
      </w:r>
      <w:r w:rsidR="00363792" w:rsidRPr="001C44B6">
        <w:rPr>
          <w:rStyle w:val="Domylnaczcionkaakapitu2"/>
          <w:color w:val="auto"/>
        </w:rPr>
        <w:t xml:space="preserve">. </w:t>
      </w:r>
    </w:p>
    <w:p w14:paraId="68572779" w14:textId="77777777" w:rsidR="00B16FA4" w:rsidRPr="001C44B6" w:rsidRDefault="00B16FA4" w:rsidP="00A407CC">
      <w:pPr>
        <w:pStyle w:val="Tekstpodstawowy"/>
        <w:numPr>
          <w:ilvl w:val="0"/>
          <w:numId w:val="104"/>
        </w:numPr>
        <w:rPr>
          <w:rFonts w:cs="Arial"/>
          <w:color w:val="auto"/>
        </w:rPr>
      </w:pPr>
      <w:r w:rsidRPr="001C44B6">
        <w:rPr>
          <w:rFonts w:cs="Arial"/>
          <w:color w:val="auto"/>
        </w:rPr>
        <w:t>Ustala się wagi dla następujących aktywności ucznia:</w:t>
      </w:r>
    </w:p>
    <w:p w14:paraId="72923315" w14:textId="77777777" w:rsidR="00B16FA4" w:rsidRPr="001C44B6" w:rsidRDefault="00B16FA4" w:rsidP="00B16FA4">
      <w:pPr>
        <w:pStyle w:val="Tekstpodstawowy"/>
        <w:widowControl w:val="0"/>
        <w:numPr>
          <w:ilvl w:val="0"/>
          <w:numId w:val="264"/>
        </w:numPr>
        <w:spacing w:after="120" w:line="240" w:lineRule="auto"/>
        <w:jc w:val="left"/>
        <w:rPr>
          <w:rFonts w:cs="Arial"/>
          <w:color w:val="auto"/>
        </w:rPr>
      </w:pPr>
      <w:r w:rsidRPr="001C44B6">
        <w:rPr>
          <w:rFonts w:cs="Arial"/>
          <w:color w:val="auto"/>
        </w:rPr>
        <w:t>waga (5) – laureat, finalista konkursów międzynarodowych, ogólnopolskich, wojewódzkich;</w:t>
      </w:r>
    </w:p>
    <w:p w14:paraId="6DBE9C92" w14:textId="77777777" w:rsidR="00B16FA4" w:rsidRPr="001C44B6" w:rsidRDefault="00B16FA4" w:rsidP="00B16FA4">
      <w:pPr>
        <w:pStyle w:val="Tekstpodstawowy"/>
        <w:widowControl w:val="0"/>
        <w:numPr>
          <w:ilvl w:val="0"/>
          <w:numId w:val="264"/>
        </w:numPr>
        <w:spacing w:after="120" w:line="240" w:lineRule="auto"/>
        <w:jc w:val="left"/>
        <w:rPr>
          <w:rFonts w:cs="Arial"/>
          <w:color w:val="auto"/>
        </w:rPr>
      </w:pPr>
      <w:r w:rsidRPr="001C44B6">
        <w:rPr>
          <w:rFonts w:cs="Arial"/>
          <w:color w:val="auto"/>
        </w:rPr>
        <w:t>waga (4) – wyróżnienie, wynik bardzo dobry, wynik dobry w konkursach międzynarodowych, ogólnopolskich, wojewódzkich;</w:t>
      </w:r>
    </w:p>
    <w:p w14:paraId="44897544" w14:textId="77777777" w:rsidR="00B16FA4" w:rsidRPr="001C44B6" w:rsidRDefault="00B16FA4" w:rsidP="00B16FA4">
      <w:pPr>
        <w:pStyle w:val="Tekstpodstawowy"/>
        <w:widowControl w:val="0"/>
        <w:numPr>
          <w:ilvl w:val="0"/>
          <w:numId w:val="264"/>
        </w:numPr>
        <w:spacing w:after="120" w:line="240" w:lineRule="auto"/>
        <w:jc w:val="left"/>
        <w:rPr>
          <w:rFonts w:cs="Arial"/>
          <w:color w:val="auto"/>
        </w:rPr>
      </w:pPr>
      <w:r w:rsidRPr="001C44B6">
        <w:rPr>
          <w:rFonts w:cs="Arial"/>
          <w:color w:val="auto"/>
        </w:rPr>
        <w:t>waga (3) – laureat, finalista konkursów międzyszkolnych lub laureat konkursów szkolnych, sprawdziany, testy;</w:t>
      </w:r>
    </w:p>
    <w:p w14:paraId="68647EA7" w14:textId="77777777" w:rsidR="00B16FA4" w:rsidRPr="001C44B6" w:rsidRDefault="00B16FA4" w:rsidP="00B16FA4">
      <w:pPr>
        <w:pStyle w:val="Tekstpodstawowy"/>
        <w:widowControl w:val="0"/>
        <w:numPr>
          <w:ilvl w:val="0"/>
          <w:numId w:val="264"/>
        </w:numPr>
        <w:spacing w:after="120" w:line="240" w:lineRule="auto"/>
        <w:jc w:val="left"/>
        <w:rPr>
          <w:rFonts w:cs="Arial"/>
          <w:color w:val="auto"/>
        </w:rPr>
      </w:pPr>
      <w:r w:rsidRPr="001C44B6">
        <w:rPr>
          <w:rFonts w:cs="Arial"/>
          <w:color w:val="auto"/>
        </w:rPr>
        <w:t>waga (2) – kartkówka, odpowiedź ustna lub pisemna;</w:t>
      </w:r>
    </w:p>
    <w:p w14:paraId="725BBB69" w14:textId="77777777" w:rsidR="00363792" w:rsidRPr="001C44B6" w:rsidRDefault="00B16FA4" w:rsidP="00B16FA4">
      <w:pPr>
        <w:pStyle w:val="Tekstpodstawowy"/>
        <w:widowControl w:val="0"/>
        <w:numPr>
          <w:ilvl w:val="0"/>
          <w:numId w:val="264"/>
        </w:numPr>
        <w:spacing w:after="120" w:line="240" w:lineRule="auto"/>
        <w:jc w:val="left"/>
        <w:rPr>
          <w:rFonts w:cs="Arial"/>
          <w:color w:val="auto"/>
        </w:rPr>
      </w:pPr>
      <w:r w:rsidRPr="001C44B6">
        <w:rPr>
          <w:rFonts w:cs="Arial"/>
          <w:color w:val="auto"/>
        </w:rPr>
        <w:t xml:space="preserve">waga (1) – pozostałe formy aktywności ucznia. </w:t>
      </w:r>
    </w:p>
    <w:p w14:paraId="443196D1" w14:textId="77777777" w:rsidR="00363792" w:rsidRPr="001C44B6" w:rsidRDefault="00363792" w:rsidP="00A407CC">
      <w:pPr>
        <w:numPr>
          <w:ilvl w:val="0"/>
          <w:numId w:val="104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color w:val="auto"/>
        </w:rPr>
        <w:t>Na podstawie średniej arytmetycznej uzyskuje się oceny z  następujących przedmiotów:</w:t>
      </w:r>
    </w:p>
    <w:p w14:paraId="3D73AA84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muzyka;</w:t>
      </w:r>
    </w:p>
    <w:p w14:paraId="19615496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plastyka;</w:t>
      </w:r>
    </w:p>
    <w:p w14:paraId="45F6AEAC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technika;</w:t>
      </w:r>
    </w:p>
    <w:p w14:paraId="2397CE75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informatyka;</w:t>
      </w:r>
    </w:p>
    <w:p w14:paraId="11D82D68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wychowanie fizyczne;</w:t>
      </w:r>
    </w:p>
    <w:p w14:paraId="2D52AC86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religia;</w:t>
      </w:r>
    </w:p>
    <w:p w14:paraId="57B15DEE" w14:textId="77777777" w:rsidR="00363792" w:rsidRPr="001C44B6" w:rsidRDefault="00363792">
      <w:pPr>
        <w:pStyle w:val="Tekstpodstawowy"/>
        <w:numPr>
          <w:ilvl w:val="0"/>
          <w:numId w:val="221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etyka.</w:t>
      </w:r>
    </w:p>
    <w:p w14:paraId="4A6D57B7" w14:textId="77777777" w:rsidR="00363792" w:rsidRPr="001C44B6" w:rsidRDefault="00363792" w:rsidP="00A407CC">
      <w:pPr>
        <w:numPr>
          <w:ilvl w:val="0"/>
          <w:numId w:val="104"/>
        </w:numPr>
        <w:spacing w:after="0" w:line="360" w:lineRule="auto"/>
        <w:jc w:val="both"/>
        <w:rPr>
          <w:b/>
          <w:color w:val="auto"/>
        </w:rPr>
      </w:pPr>
      <w:r w:rsidRPr="001C44B6">
        <w:rPr>
          <w:rFonts w:cs="Times New Roman"/>
          <w:color w:val="auto"/>
        </w:rPr>
        <w:lastRenderedPageBreak/>
        <w:t>Kryteria wystawiania ocen śródrocznych i rocznych na podstawie średniej arytmetycznej są takie same jak kryteria średniej ważonej.</w:t>
      </w:r>
    </w:p>
    <w:p w14:paraId="5FCAE2AB" w14:textId="5510A427" w:rsidR="00363792" w:rsidRPr="001C44B6" w:rsidRDefault="00560C9B">
      <w:pPr>
        <w:pStyle w:val="Tekstpodstawowywcity"/>
        <w:tabs>
          <w:tab w:val="left" w:pos="3430"/>
        </w:tabs>
        <w:spacing w:before="120" w:after="120"/>
        <w:ind w:left="0"/>
        <w:jc w:val="center"/>
        <w:rPr>
          <w:bCs/>
          <w:color w:val="auto"/>
        </w:rPr>
      </w:pPr>
      <w:r w:rsidRPr="001C44B6">
        <w:rPr>
          <w:b/>
          <w:color w:val="auto"/>
        </w:rPr>
        <w:t>§ 77</w:t>
      </w:r>
      <w:r w:rsidR="00862D88">
        <w:rPr>
          <w:b/>
          <w:color w:val="auto"/>
        </w:rPr>
        <w:t>.</w:t>
      </w:r>
    </w:p>
    <w:p w14:paraId="05669623" w14:textId="77777777" w:rsidR="00363792" w:rsidRPr="001C44B6" w:rsidRDefault="00363792">
      <w:pPr>
        <w:numPr>
          <w:ilvl w:val="0"/>
          <w:numId w:val="122"/>
        </w:numPr>
        <w:spacing w:after="0" w:line="360" w:lineRule="auto"/>
        <w:jc w:val="both"/>
        <w:rPr>
          <w:rStyle w:val="Domylnaczcionkaakapitu2"/>
          <w:color w:val="auto"/>
        </w:rPr>
      </w:pPr>
      <w:r w:rsidRPr="001C44B6">
        <w:rPr>
          <w:rFonts w:cs="Times New Roman"/>
          <w:bCs/>
          <w:color w:val="auto"/>
        </w:rPr>
        <w:t>Szczegółowe wewnątrzszkolne zasady oceniania:</w:t>
      </w:r>
      <w:r w:rsidRPr="001C44B6">
        <w:rPr>
          <w:rFonts w:cs="Times New Roman"/>
          <w:color w:val="auto"/>
        </w:rPr>
        <w:t xml:space="preserve">           </w:t>
      </w:r>
    </w:p>
    <w:p w14:paraId="4B9A724A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 xml:space="preserve">dziennie mogą być dwie kartkówki; w tygodniu mogą być trzy sprawdziany;                                                          </w:t>
      </w:r>
    </w:p>
    <w:p w14:paraId="7F1F55D9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sprawdziany są obowiązkowe; jeżeli uczeń opuścił sprawdzian z  przyczyn losowych, zobowiązany jest napisać go w ciągu dwóch tygodni od dnia powrotu do Szkoły;</w:t>
      </w:r>
    </w:p>
    <w:p w14:paraId="702D6548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uczeń, który nie przystąpił do sprawdzianu z  powodu nieusprawiedliwionej nieobecności jest zobowiązany napisać sprawdzian na pierwszej lekcji danego przedmiotu, na której jest obecny;</w:t>
      </w:r>
    </w:p>
    <w:p w14:paraId="18937A50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t>uczeń musi poprawić stopień niedostateczny ze sprawdzianu, a stopnie dopuszczający, dostateczny może poprawić w ciągu dwóch tygodni od dnia oddania prac;</w:t>
      </w:r>
    </w:p>
    <w:p w14:paraId="6CC80BFA" w14:textId="42B0DD49" w:rsidR="00363792" w:rsidRPr="001C44B6" w:rsidRDefault="008E3C20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noProof/>
          <w:color w:val="auto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14420A54" wp14:editId="36C1C50A">
                <wp:simplePos x="0" y="0"/>
                <wp:positionH relativeFrom="page">
                  <wp:posOffset>635</wp:posOffset>
                </wp:positionH>
                <wp:positionV relativeFrom="page">
                  <wp:posOffset>4730750</wp:posOffset>
                </wp:positionV>
                <wp:extent cx="113665" cy="2783840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3D92" w14:textId="77777777" w:rsidR="00236615" w:rsidRDefault="00236615">
                            <w:pPr>
                              <w:spacing w:line="239" w:lineRule="exact"/>
                              <w:ind w:left="34" w:right="147"/>
                            </w:pPr>
                            <w:r>
                              <w:rPr>
                                <w:sz w:val="23"/>
                                <w:szCs w:val="23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420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372.5pt;width:8.95pt;height:219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nK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" stroked="f">
                <v:textbox inset="0,0,0,0">
                  <w:txbxContent>
                    <w:p w14:paraId="39693D92" w14:textId="77777777" w:rsidR="00236615" w:rsidRDefault="00236615">
                      <w:pPr>
                        <w:spacing w:line="239" w:lineRule="exact"/>
                        <w:ind w:left="34" w:right="147"/>
                      </w:pPr>
                      <w:r>
                        <w:rPr>
                          <w:sz w:val="23"/>
                          <w:szCs w:val="23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792" w:rsidRPr="001C44B6">
        <w:rPr>
          <w:rStyle w:val="Domylnaczcionkaakapitu2"/>
          <w:color w:val="auto"/>
        </w:rPr>
        <w:t>przy poprawianiu sprawdzianu kryteria stopni nie zmieniają się, a otrzymany stopień jest wpisany do dziennika lekcyjnego wraz ze stopniem uzyskanym wcześniej, o  ile jest wyższy;</w:t>
      </w:r>
    </w:p>
    <w:p w14:paraId="51806982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uczeń, który nie poprawił sprawdzianu w wyznaczonym terminie z  przyczyn nieusprawiedliwionych, traci możliwość poprawy;</w:t>
      </w:r>
    </w:p>
    <w:p w14:paraId="465C8B73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kartkówki mogą obejmować materiał z  ostatnich trzech lekcji; nie muszą być zapowiedziane;</w:t>
      </w:r>
    </w:p>
    <w:p w14:paraId="675E91D8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 może otrzymać „+” za różne formy aktywności na zajęciach edukacyjnych;</w:t>
      </w:r>
    </w:p>
    <w:p w14:paraId="320DE7DB" w14:textId="77777777" w:rsidR="00363792" w:rsidRPr="001C44B6" w:rsidRDefault="00AB7C3A" w:rsidP="00AB7C3A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  <w:kern w:val="1"/>
          <w:lang w:bidi="hi-IN"/>
        </w:rPr>
      </w:pPr>
      <w:r w:rsidRPr="001C44B6">
        <w:rPr>
          <w:color w:val="auto"/>
          <w:kern w:val="1"/>
          <w:lang w:bidi="hi-IN"/>
        </w:rPr>
        <w:t>jeżeli na dane zajęcia edukacyjne przypadają minimum dwie godziny tygodniowo, uczeń po uzyskaniu sześciu „+” otrzymuje stopień celujący, jeżeli na dane zajęcia edukacyjne przypada jedna godzina tygodniowo po uzyskaniu czterech „+” otrzymuje stopień celujący;”</w:t>
      </w:r>
    </w:p>
    <w:p w14:paraId="5A8494F9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 ma prawo trzy razy w ciągu półrocza zgłosić nieprzygotowanie do lekcji (nie dotyczy sprawdzianów i zapowiedzianych kartkówek), jeżeli na dane zajęcia edukacyjne przypadają minimum dwie godziny tygodniowo, a dwa razy, jeżeli przypada jedna godzina tygodniowo; każde kolejne nieprzygotowanie skutkuje stopniem niedostatecznym;</w:t>
      </w:r>
    </w:p>
    <w:p w14:paraId="2B53FB2F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nieprzygotowanie oznacza się znakiem „-”;</w:t>
      </w:r>
    </w:p>
    <w:p w14:paraId="4FD81509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rStyle w:val="Domylnaczcionkaakapitu2"/>
          <w:color w:val="auto"/>
        </w:rPr>
      </w:pPr>
      <w:r w:rsidRPr="001C44B6">
        <w:rPr>
          <w:rStyle w:val="Domylnaczcionkaakapitu2"/>
          <w:color w:val="auto"/>
        </w:rPr>
        <w:t>uczeń zgłasza nieprzygotowanie na początku lekcji;</w:t>
      </w:r>
    </w:p>
    <w:p w14:paraId="2FABE7BE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color w:val="auto"/>
        </w:rPr>
      </w:pPr>
      <w:r w:rsidRPr="001C44B6">
        <w:rPr>
          <w:rStyle w:val="Domylnaczcionkaakapitu2"/>
          <w:color w:val="auto"/>
        </w:rPr>
        <w:lastRenderedPageBreak/>
        <w:t>nieprzygotowaniem do lekcji jest w szczególności:</w:t>
      </w:r>
    </w:p>
    <w:p w14:paraId="70E625F5" w14:textId="77777777" w:rsidR="00363792" w:rsidRPr="001C44B6" w:rsidRDefault="00363792">
      <w:pPr>
        <w:pStyle w:val="NormalnyWeb"/>
        <w:numPr>
          <w:ilvl w:val="0"/>
          <w:numId w:val="11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brak pracy domowej,</w:t>
      </w:r>
    </w:p>
    <w:p w14:paraId="484B2236" w14:textId="77777777" w:rsidR="00363792" w:rsidRPr="001C44B6" w:rsidRDefault="00363792">
      <w:pPr>
        <w:pStyle w:val="NormalnyWeb"/>
        <w:numPr>
          <w:ilvl w:val="0"/>
          <w:numId w:val="11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brak zeszytu ćwiczeń,</w:t>
      </w:r>
    </w:p>
    <w:p w14:paraId="056C555A" w14:textId="77777777" w:rsidR="00363792" w:rsidRPr="001C44B6" w:rsidRDefault="00363792">
      <w:pPr>
        <w:pStyle w:val="NormalnyWeb"/>
        <w:numPr>
          <w:ilvl w:val="0"/>
          <w:numId w:val="11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brak zeszytu przedmiotowego,</w:t>
      </w:r>
    </w:p>
    <w:p w14:paraId="2813081B" w14:textId="77777777" w:rsidR="00363792" w:rsidRPr="001C44B6" w:rsidRDefault="00363792">
      <w:pPr>
        <w:pStyle w:val="NormalnyWeb"/>
        <w:numPr>
          <w:ilvl w:val="0"/>
          <w:numId w:val="11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brak przyborów szkolnych niezbędnych do pracy na lekcji (w tym stroju do ćwiczeń na zajęcia wychowania fizycznego),</w:t>
      </w:r>
    </w:p>
    <w:p w14:paraId="7D2AC64D" w14:textId="77777777" w:rsidR="00363792" w:rsidRPr="001C44B6" w:rsidRDefault="00363792">
      <w:pPr>
        <w:pStyle w:val="NormalnyWeb"/>
        <w:numPr>
          <w:ilvl w:val="0"/>
          <w:numId w:val="113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brak gotowości do odpowiedzi ustnej;</w:t>
      </w:r>
    </w:p>
    <w:p w14:paraId="6D0677A6" w14:textId="77777777" w:rsidR="00363792" w:rsidRPr="001C44B6" w:rsidRDefault="00363792">
      <w:pPr>
        <w:pStyle w:val="Tekstpodstawowy"/>
        <w:numPr>
          <w:ilvl w:val="0"/>
          <w:numId w:val="208"/>
        </w:numPr>
        <w:ind w:left="709"/>
        <w:rPr>
          <w:bCs/>
          <w:color w:val="auto"/>
        </w:rPr>
      </w:pPr>
      <w:r w:rsidRPr="001C44B6">
        <w:rPr>
          <w:color w:val="auto"/>
        </w:rPr>
        <w:t>jeżeli uczeń nie zgłosi nieprzygotowania do lekcji może otrzymać stopień niedostateczny.</w:t>
      </w:r>
    </w:p>
    <w:p w14:paraId="2C2908ED" w14:textId="77777777" w:rsidR="00363792" w:rsidRPr="001C44B6" w:rsidRDefault="00363792">
      <w:pPr>
        <w:numPr>
          <w:ilvl w:val="0"/>
          <w:numId w:val="122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>Nauczyciel prowadzący zajęcia edukacyjne w szczególności:</w:t>
      </w:r>
    </w:p>
    <w:p w14:paraId="3D483C0C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udostępnia wszystkie oceny bieżące uczniowi i jego rodzicom;</w:t>
      </w:r>
    </w:p>
    <w:p w14:paraId="17346AEF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uzasadnia na prośbę ucznia lub jego rodziców ustalony stopień;</w:t>
      </w:r>
    </w:p>
    <w:p w14:paraId="50F70CBE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udostępnia sprawdzone i</w:t>
      </w:r>
      <w:r w:rsidR="0000082A" w:rsidRPr="001C44B6">
        <w:rPr>
          <w:color w:val="auto"/>
        </w:rPr>
        <w:t xml:space="preserve"> </w:t>
      </w:r>
      <w:r w:rsidRPr="001C44B6">
        <w:rPr>
          <w:color w:val="auto"/>
        </w:rPr>
        <w:t> ocenione prace pisemne uczniowi podczas zajęć edukacyjnych na terenie Szkoły;</w:t>
      </w:r>
    </w:p>
    <w:p w14:paraId="30B0BE86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udostępnia sprawdzone i ocenione prace pisemne ucznia jego rodzicom podczas zebrań i konsultacji organizowanych przez Szkołę;</w:t>
      </w:r>
    </w:p>
    <w:p w14:paraId="0789EAEF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nie ocenia uczniów do trzech dni po dłuższej usprawiedliwionej nieobecności w szkole;</w:t>
      </w:r>
    </w:p>
    <w:p w14:paraId="5106748B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 xml:space="preserve">zapowiada sprawdziany wiadomości i umiejętności obejmujące dział nauczania </w:t>
      </w:r>
      <w:r w:rsidRPr="001C44B6">
        <w:rPr>
          <w:color w:val="auto"/>
        </w:rPr>
        <w:br/>
        <w:t>z tygodniowym wyprzedzeniem (z adnotacją w dzienniku lekcyjnym);</w:t>
      </w:r>
    </w:p>
    <w:p w14:paraId="7FB1C84B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przechowuje sprawdziany ucznia do końca danego roku szkolnego;</w:t>
      </w:r>
    </w:p>
    <w:p w14:paraId="625DD03E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color w:val="auto"/>
        </w:rPr>
      </w:pPr>
      <w:r w:rsidRPr="001C44B6">
        <w:rPr>
          <w:color w:val="auto"/>
        </w:rPr>
        <w:t>informuje ucznia o  wynikach prac pisemnych w terminie do 2 tygodni od dnia przeprowadzonego sprawdzianu;</w:t>
      </w:r>
    </w:p>
    <w:p w14:paraId="440AC30C" w14:textId="77777777" w:rsidR="00363792" w:rsidRPr="001C44B6" w:rsidRDefault="00363792">
      <w:pPr>
        <w:pStyle w:val="Tekstpodstawowy"/>
        <w:numPr>
          <w:ilvl w:val="0"/>
          <w:numId w:val="126"/>
        </w:numPr>
        <w:ind w:left="709"/>
        <w:rPr>
          <w:b/>
          <w:color w:val="auto"/>
        </w:rPr>
      </w:pPr>
      <w:r w:rsidRPr="001C44B6">
        <w:rPr>
          <w:color w:val="auto"/>
        </w:rPr>
        <w:t>ustala z  uczniem termin poprawy sprawdzianu.</w:t>
      </w:r>
    </w:p>
    <w:p w14:paraId="6BE98C1B" w14:textId="630F7AE2" w:rsidR="00363792" w:rsidRPr="001C44B6" w:rsidRDefault="00560C9B">
      <w:pPr>
        <w:pStyle w:val="Tekstpodstawowy21"/>
        <w:tabs>
          <w:tab w:val="left" w:pos="3430"/>
        </w:tabs>
        <w:spacing w:before="120" w:line="360" w:lineRule="auto"/>
        <w:jc w:val="center"/>
        <w:rPr>
          <w:rFonts w:cs="Times New Roman"/>
          <w:bCs/>
          <w:color w:val="auto"/>
        </w:rPr>
      </w:pPr>
      <w:r w:rsidRPr="001C44B6">
        <w:rPr>
          <w:rFonts w:cs="Times New Roman"/>
          <w:b/>
          <w:color w:val="auto"/>
        </w:rPr>
        <w:t>§ 78</w:t>
      </w:r>
      <w:r w:rsidR="00862D88">
        <w:rPr>
          <w:rFonts w:cs="Times New Roman"/>
          <w:b/>
          <w:color w:val="auto"/>
        </w:rPr>
        <w:t>.</w:t>
      </w:r>
    </w:p>
    <w:p w14:paraId="79B0E576" w14:textId="77777777" w:rsidR="00363792" w:rsidRPr="001C44B6" w:rsidRDefault="00363792">
      <w:pPr>
        <w:numPr>
          <w:ilvl w:val="0"/>
          <w:numId w:val="191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Ocenianie bieżące z  zajęć edukacyjnych ma na celu monitorowanie pracy ucznia </w:t>
      </w:r>
      <w:r w:rsidRPr="001C44B6">
        <w:rPr>
          <w:rFonts w:cs="Times New Roman"/>
          <w:bCs/>
          <w:color w:val="auto"/>
        </w:rPr>
        <w:br/>
        <w:t>oraz przekazywanie uczniowi informacji o  jego osiągnięciach edukacyjnych pomagających w uczeniu się, poprzez wskazanie, co uczeń robi dobrze, co i jak wymaga poprawy oraz jak powinien dalej się uczyć.</w:t>
      </w:r>
    </w:p>
    <w:p w14:paraId="125FD13D" w14:textId="77777777" w:rsidR="00363792" w:rsidRPr="001C44B6" w:rsidRDefault="00363792">
      <w:pPr>
        <w:numPr>
          <w:ilvl w:val="0"/>
          <w:numId w:val="191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Nauczyciel obowiązany jest do przekazania uczniom informacji zwrotnej dotyczącej mocnych i słabych stron jego pracy oraz ustalenia kierunków dalszej pracy. </w:t>
      </w:r>
    </w:p>
    <w:p w14:paraId="00EABDE6" w14:textId="77777777" w:rsidR="00363792" w:rsidRPr="001C44B6" w:rsidRDefault="00363792">
      <w:pPr>
        <w:numPr>
          <w:ilvl w:val="0"/>
          <w:numId w:val="191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lastRenderedPageBreak/>
        <w:t xml:space="preserve">Przy ustalaniu oceny z  wychowania fizycznego, techniki, plastyki i muzyki należy </w:t>
      </w:r>
      <w:r w:rsidRPr="001C44B6">
        <w:rPr>
          <w:rFonts w:cs="Times New Roman"/>
          <w:bCs/>
          <w:color w:val="auto"/>
        </w:rPr>
        <w:br/>
        <w:t xml:space="preserve">przede wszystkim brać pod uwagę wysiłek wkładany przez ucznia w wywiązywanie </w:t>
      </w:r>
      <w:r w:rsidRPr="001C44B6">
        <w:rPr>
          <w:rFonts w:cs="Times New Roman"/>
          <w:bCs/>
          <w:color w:val="auto"/>
        </w:rPr>
        <w:br/>
        <w:t>się z  obowiązków wynikających ze specyfiki tych zajęć, a w przypadku wychowania fizycznego – także systematyczność udziału ucznia w zajęciach oraz aktywność ucznia w działaniach podejmowanych przez szkołę na rzecz kultury fizycznej.</w:t>
      </w:r>
    </w:p>
    <w:p w14:paraId="4883BE87" w14:textId="77777777" w:rsidR="00363792" w:rsidRPr="001C44B6" w:rsidRDefault="00363792">
      <w:pPr>
        <w:numPr>
          <w:ilvl w:val="0"/>
          <w:numId w:val="191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bCs/>
          <w:color w:val="auto"/>
        </w:rPr>
        <w:t>Nie wystawia się ocen bieżących ani klasyfikacyjnych z  przedmiotu wychowanie do życia w rodzinie. Rodzice mogą złożyć do Dyrektora Szkoły pisemną rezygnację z  udziału ucznia w zajęciach wychowania do życia w rodzinie.</w:t>
      </w:r>
    </w:p>
    <w:p w14:paraId="01310DB3" w14:textId="7E8971E2" w:rsidR="00363792" w:rsidRPr="001C44B6" w:rsidRDefault="00560C9B">
      <w:pPr>
        <w:tabs>
          <w:tab w:val="left" w:pos="3430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79</w:t>
      </w:r>
      <w:r w:rsidR="00862D88">
        <w:rPr>
          <w:rFonts w:cs="Times New Roman"/>
          <w:b/>
          <w:color w:val="auto"/>
        </w:rPr>
        <w:t>.</w:t>
      </w:r>
    </w:p>
    <w:p w14:paraId="51E743FF" w14:textId="77777777" w:rsidR="00363792" w:rsidRPr="001C44B6" w:rsidRDefault="00363792">
      <w:pPr>
        <w:tabs>
          <w:tab w:val="left" w:pos="3430"/>
        </w:tabs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Ustala się następujące kryteria oceny klasyfikacyjnej z  zajęć edukacyjnych w klasyfikacji śródrocznej i rocznej:</w:t>
      </w:r>
    </w:p>
    <w:p w14:paraId="302881C7" w14:textId="77777777" w:rsidR="00363792" w:rsidRPr="001C44B6" w:rsidRDefault="00363792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celujący otrzymuje uczeń, który:</w:t>
      </w:r>
    </w:p>
    <w:p w14:paraId="1D078311" w14:textId="77777777" w:rsidR="00363792" w:rsidRPr="001C44B6" w:rsidRDefault="00363792">
      <w:pPr>
        <w:pStyle w:val="NormalnyWeb"/>
        <w:numPr>
          <w:ilvl w:val="0"/>
          <w:numId w:val="22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opanował w wysokim stopniu wiadomości i umiejętności zawarte w podstawie programowej i realizowanym programie nauczania,</w:t>
      </w:r>
    </w:p>
    <w:p w14:paraId="443BD980" w14:textId="77777777" w:rsidR="00363792" w:rsidRPr="001C44B6" w:rsidRDefault="00363792">
      <w:pPr>
        <w:pStyle w:val="NormalnyWeb"/>
        <w:numPr>
          <w:ilvl w:val="0"/>
          <w:numId w:val="22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samodzielnie i twórczo rozwija własne uzdolnienia, biegle posługuje się zdobytymi wiadomościami w rozwiązywaniu problemów teoretycznych i praktycznych, proponuje nietypowe rozwiązania, rozwiązuje zadania wykraczające poza przyjęty program nauczania,</w:t>
      </w:r>
    </w:p>
    <w:p w14:paraId="4713D16D" w14:textId="77777777" w:rsidR="00363792" w:rsidRPr="001C44B6" w:rsidRDefault="00363792">
      <w:pPr>
        <w:pStyle w:val="NormalnyWeb"/>
        <w:numPr>
          <w:ilvl w:val="0"/>
          <w:numId w:val="223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uzyskał tytuł laureata lub finalisty konkursu przedmiotowego o  zasięgu wojewódzkim lub ponadwojewódzkim,</w:t>
      </w:r>
    </w:p>
    <w:p w14:paraId="5E5618D7" w14:textId="77777777" w:rsidR="00363792" w:rsidRPr="001C44B6" w:rsidRDefault="00363792">
      <w:pPr>
        <w:pStyle w:val="NormalnyWeb"/>
        <w:numPr>
          <w:ilvl w:val="0"/>
          <w:numId w:val="223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osiąga sukcesy w konkursach przedmiotowych, zawodach sportowych i innych;</w:t>
      </w:r>
    </w:p>
    <w:p w14:paraId="2803CC92" w14:textId="77777777" w:rsidR="00363792" w:rsidRPr="001C44B6" w:rsidRDefault="00363792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bardzo dobry</w:t>
      </w:r>
      <w:r w:rsidRPr="001C44B6">
        <w:rPr>
          <w:b/>
          <w:color w:val="auto"/>
        </w:rPr>
        <w:t xml:space="preserve"> </w:t>
      </w:r>
      <w:r w:rsidRPr="001C44B6">
        <w:rPr>
          <w:color w:val="auto"/>
        </w:rPr>
        <w:t>otrzymuje uczeń, który:</w:t>
      </w:r>
    </w:p>
    <w:p w14:paraId="34CBB60F" w14:textId="77777777" w:rsidR="00363792" w:rsidRPr="001C44B6" w:rsidRDefault="00363792">
      <w:pPr>
        <w:pStyle w:val="NormalnyWeb"/>
        <w:numPr>
          <w:ilvl w:val="0"/>
          <w:numId w:val="218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opanował pełny zakres wiadomości i umiejętności określonych w podstawie programowej i realizowanym programie nauczania,</w:t>
      </w:r>
    </w:p>
    <w:p w14:paraId="0614400F" w14:textId="77777777" w:rsidR="00363792" w:rsidRPr="001C44B6" w:rsidRDefault="00363792">
      <w:pPr>
        <w:pStyle w:val="NormalnyWeb"/>
        <w:numPr>
          <w:ilvl w:val="0"/>
          <w:numId w:val="218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rozwiązuje samodzielnie problemy teoretyczne i praktyczne, potrafi zastosować posiadaną wiedzę do rozwiązywania zadań i problemów w nowych sytuacjach;</w:t>
      </w:r>
    </w:p>
    <w:p w14:paraId="51EA346C" w14:textId="77777777" w:rsidR="00363792" w:rsidRPr="001C44B6" w:rsidRDefault="00363792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dobry</w:t>
      </w:r>
      <w:r w:rsidRPr="001C44B6">
        <w:rPr>
          <w:b/>
          <w:color w:val="auto"/>
        </w:rPr>
        <w:t xml:space="preserve"> </w:t>
      </w:r>
      <w:r w:rsidRPr="001C44B6">
        <w:rPr>
          <w:color w:val="auto"/>
        </w:rPr>
        <w:t>otrzymuje uczeń, który:</w:t>
      </w:r>
    </w:p>
    <w:p w14:paraId="20E9FD2F" w14:textId="77777777" w:rsidR="00363792" w:rsidRPr="001C44B6" w:rsidRDefault="00363792">
      <w:pPr>
        <w:pStyle w:val="NormalnyWeb"/>
        <w:numPr>
          <w:ilvl w:val="0"/>
          <w:numId w:val="256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opanował w pełni wiadomości i umiejętności określonych w podstawie programowej i realizowanym programie nauczania,</w:t>
      </w:r>
    </w:p>
    <w:p w14:paraId="4BA2C7C5" w14:textId="77777777" w:rsidR="00363792" w:rsidRPr="001C44B6" w:rsidRDefault="00363792">
      <w:pPr>
        <w:pStyle w:val="NormalnyWeb"/>
        <w:numPr>
          <w:ilvl w:val="0"/>
          <w:numId w:val="256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wykonuje samodzielnie typowe zadania teoretyczne lub praktyczne;</w:t>
      </w:r>
    </w:p>
    <w:p w14:paraId="3ED6A649" w14:textId="77777777" w:rsidR="00E036F4" w:rsidRPr="001C44B6" w:rsidRDefault="00363792" w:rsidP="00E036F4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dostateczny otrzymuje uczeń, który:</w:t>
      </w:r>
    </w:p>
    <w:p w14:paraId="4BB61091" w14:textId="77777777" w:rsidR="00363792" w:rsidRPr="001C44B6" w:rsidRDefault="00E036F4" w:rsidP="00E036F4">
      <w:pPr>
        <w:pStyle w:val="Tekstpodstawowy"/>
        <w:ind w:left="785"/>
        <w:rPr>
          <w:color w:val="auto"/>
        </w:rPr>
      </w:pPr>
      <w:r w:rsidRPr="001C44B6">
        <w:rPr>
          <w:color w:val="auto"/>
        </w:rPr>
        <w:lastRenderedPageBreak/>
        <w:t xml:space="preserve">a)  </w:t>
      </w:r>
      <w:r w:rsidR="00363792" w:rsidRPr="001C44B6">
        <w:rPr>
          <w:color w:val="auto"/>
        </w:rPr>
        <w:t>opanował z  niewielkimi brakami wiadomości i umiejętności zawarte w podstawie programowej i realizowanym programie nauczania,</w:t>
      </w:r>
    </w:p>
    <w:p w14:paraId="22A6608C" w14:textId="77777777" w:rsidR="00363792" w:rsidRPr="001C44B6" w:rsidRDefault="00E036F4" w:rsidP="00E036F4">
      <w:pPr>
        <w:pStyle w:val="Tekstpodstawowy"/>
        <w:ind w:left="785"/>
        <w:rPr>
          <w:color w:val="auto"/>
        </w:rPr>
      </w:pPr>
      <w:r w:rsidRPr="001C44B6">
        <w:rPr>
          <w:color w:val="auto"/>
        </w:rPr>
        <w:t xml:space="preserve">b) </w:t>
      </w:r>
      <w:r w:rsidR="00363792" w:rsidRPr="001C44B6">
        <w:rPr>
          <w:color w:val="auto"/>
        </w:rPr>
        <w:t>wykonuje samodzielnie typowe zadania teoretyczne i praktyczne o  średnim stopniu trudności;</w:t>
      </w:r>
    </w:p>
    <w:p w14:paraId="63D2947A" w14:textId="77777777" w:rsidR="00363792" w:rsidRPr="001C44B6" w:rsidRDefault="00363792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dopuszczający otrzymuje uczeń, który:</w:t>
      </w:r>
    </w:p>
    <w:p w14:paraId="20970050" w14:textId="77777777" w:rsidR="00363792" w:rsidRPr="001C44B6" w:rsidRDefault="00363792">
      <w:pPr>
        <w:pStyle w:val="NormalnyWeb"/>
        <w:numPr>
          <w:ilvl w:val="0"/>
          <w:numId w:val="240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ma trudności z  opanowaniem wiadomości i umiejętności zawartych w podstawie programowej, ale braki te umożliwiają uzyskanie przez ucznia podstawowej wiedzy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i umiejętności z  danego przedmiotu w ciągu dalszej nauki,</w:t>
      </w:r>
    </w:p>
    <w:p w14:paraId="5BF3B76E" w14:textId="77777777" w:rsidR="00363792" w:rsidRPr="001C44B6" w:rsidRDefault="00363792">
      <w:pPr>
        <w:pStyle w:val="NormalnyWeb"/>
        <w:numPr>
          <w:ilvl w:val="0"/>
          <w:numId w:val="240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wykonuje zadania teoretyczne i praktyczne o  niewielkim stopniu trudności;</w:t>
      </w:r>
    </w:p>
    <w:p w14:paraId="2FD0E3E8" w14:textId="77777777" w:rsidR="00363792" w:rsidRPr="001C44B6" w:rsidRDefault="00363792">
      <w:pPr>
        <w:pStyle w:val="Tekstpodstawowy"/>
        <w:numPr>
          <w:ilvl w:val="0"/>
          <w:numId w:val="190"/>
        </w:numPr>
        <w:ind w:left="709"/>
        <w:rPr>
          <w:color w:val="auto"/>
        </w:rPr>
      </w:pPr>
      <w:r w:rsidRPr="001C44B6">
        <w:rPr>
          <w:color w:val="auto"/>
        </w:rPr>
        <w:t>stopień niedostateczny otrzymuje uczeń, który:</w:t>
      </w:r>
    </w:p>
    <w:p w14:paraId="7BC4192A" w14:textId="77777777" w:rsidR="00363792" w:rsidRPr="001C44B6" w:rsidRDefault="00363792">
      <w:pPr>
        <w:pStyle w:val="NormalnyWeb"/>
        <w:numPr>
          <w:ilvl w:val="0"/>
          <w:numId w:val="25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nie opanował wiadomości i umiejętności ujętych w podstawie programowej, a braki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 xml:space="preserve">w wiadomościach i umiejętnościach uniemożliwiają dalsze zdobywanie wiedzy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z tego przedmiotu,</w:t>
      </w:r>
    </w:p>
    <w:p w14:paraId="2D0650F4" w14:textId="11D0160B" w:rsidR="00363792" w:rsidRPr="00862D88" w:rsidRDefault="00363792">
      <w:pPr>
        <w:pStyle w:val="NormalnyWeb"/>
        <w:numPr>
          <w:ilvl w:val="0"/>
          <w:numId w:val="25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jest w stanie wykonać zadań o  elementarnym stopniu trudności.</w:t>
      </w:r>
    </w:p>
    <w:p w14:paraId="76EA4C87" w14:textId="51F42800" w:rsidR="00862D88" w:rsidRDefault="00862D88" w:rsidP="00862D88">
      <w:pPr>
        <w:pStyle w:val="NormalnyWeb"/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AF64EA" w14:textId="77777777" w:rsidR="00862D88" w:rsidRPr="001C44B6" w:rsidRDefault="00862D88" w:rsidP="00862D88">
      <w:pPr>
        <w:pStyle w:val="NormalnyWeb"/>
        <w:spacing w:before="0" w:after="0" w:line="360" w:lineRule="auto"/>
        <w:ind w:left="99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5C5B4F" w14:textId="766BBBB9" w:rsidR="00363792" w:rsidRPr="001C44B6" w:rsidRDefault="00560C9B">
      <w:pPr>
        <w:pStyle w:val="Tekstpodstawowy21"/>
        <w:tabs>
          <w:tab w:val="left" w:pos="3430"/>
        </w:tabs>
        <w:spacing w:before="120" w:line="360" w:lineRule="auto"/>
        <w:jc w:val="center"/>
        <w:rPr>
          <w:rFonts w:cs="Times New Roman"/>
          <w:bCs/>
          <w:color w:val="auto"/>
        </w:rPr>
      </w:pPr>
      <w:r w:rsidRPr="001C44B6">
        <w:rPr>
          <w:rFonts w:cs="Times New Roman"/>
          <w:b/>
          <w:color w:val="auto"/>
        </w:rPr>
        <w:t>§ 80</w:t>
      </w:r>
      <w:r w:rsidR="00862D88">
        <w:rPr>
          <w:rFonts w:cs="Times New Roman"/>
          <w:b/>
          <w:color w:val="auto"/>
        </w:rPr>
        <w:t>.</w:t>
      </w:r>
    </w:p>
    <w:p w14:paraId="0027C829" w14:textId="77777777" w:rsidR="00363792" w:rsidRPr="001C44B6" w:rsidRDefault="00363792">
      <w:pPr>
        <w:numPr>
          <w:ilvl w:val="0"/>
          <w:numId w:val="245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>Szczegółowe zasady oceniania z  poszczególnych zajęć edukacyjnych stosują nauczyciele z  zachowaniem przepisów określonych w </w:t>
      </w:r>
      <w:r w:rsidR="00BD661C" w:rsidRPr="001C44B6">
        <w:rPr>
          <w:rFonts w:cs="Times New Roman"/>
          <w:bCs/>
          <w:color w:val="auto"/>
        </w:rPr>
        <w:t xml:space="preserve"> </w:t>
      </w:r>
      <w:r w:rsidRPr="001C44B6">
        <w:rPr>
          <w:rFonts w:cs="Times New Roman"/>
          <w:bCs/>
          <w:color w:val="auto"/>
        </w:rPr>
        <w:t>Statucie oraz specyfiki przedmiotu i możliwości edukacyjnych uczniów danego oddziału.</w:t>
      </w:r>
    </w:p>
    <w:p w14:paraId="113673EF" w14:textId="77777777" w:rsidR="00363792" w:rsidRPr="001C44B6" w:rsidRDefault="00363792">
      <w:pPr>
        <w:numPr>
          <w:ilvl w:val="0"/>
          <w:numId w:val="245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bCs/>
          <w:color w:val="auto"/>
        </w:rPr>
        <w:t xml:space="preserve">Nauczyciel indywidualizuje pracę z  uczniem na obowiązkowych i dodatkowych zajęciach edukacyjnych, w szczególności poprzez dostosowanie wymagań edukacyjnych </w:t>
      </w:r>
      <w:r w:rsidRPr="001C44B6">
        <w:rPr>
          <w:rFonts w:cs="Times New Roman"/>
          <w:bCs/>
          <w:color w:val="auto"/>
        </w:rPr>
        <w:br/>
        <w:t>do indywidualnych potrzeb psychofizycznych i edukacyjnych ucznia, zgodnie z  zaleceniami zawartymi w orzeczeniu lub opinii poradni psychologiczno-pedagogicznej.</w:t>
      </w:r>
    </w:p>
    <w:p w14:paraId="710A63A7" w14:textId="0C0142B1" w:rsidR="00363792" w:rsidRPr="001C44B6" w:rsidRDefault="00560C9B">
      <w:pPr>
        <w:spacing w:before="120" w:after="120" w:line="360" w:lineRule="auto"/>
        <w:jc w:val="center"/>
        <w:rPr>
          <w:rFonts w:cs="Times New Roman"/>
          <w:bCs/>
          <w:color w:val="auto"/>
        </w:rPr>
      </w:pPr>
      <w:r w:rsidRPr="001C44B6">
        <w:rPr>
          <w:rFonts w:cs="Times New Roman"/>
          <w:b/>
          <w:color w:val="auto"/>
        </w:rPr>
        <w:t>§ 81</w:t>
      </w:r>
      <w:r w:rsidR="00862D88">
        <w:rPr>
          <w:rFonts w:cs="Times New Roman"/>
          <w:b/>
          <w:color w:val="auto"/>
        </w:rPr>
        <w:t>.</w:t>
      </w:r>
    </w:p>
    <w:p w14:paraId="369DDEFB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>Ocenie zachowania podlega:</w:t>
      </w:r>
    </w:p>
    <w:p w14:paraId="61802304" w14:textId="77777777" w:rsidR="00363792" w:rsidRPr="001C44B6" w:rsidRDefault="00363792">
      <w:pPr>
        <w:pStyle w:val="Tekstpodstawowy"/>
        <w:numPr>
          <w:ilvl w:val="0"/>
          <w:numId w:val="192"/>
        </w:numPr>
        <w:ind w:left="709"/>
        <w:rPr>
          <w:color w:val="auto"/>
        </w:rPr>
      </w:pPr>
      <w:r w:rsidRPr="001C44B6">
        <w:rPr>
          <w:color w:val="auto"/>
        </w:rPr>
        <w:t>funkcjonowanie ucznia w środowisku szkolnym;</w:t>
      </w:r>
    </w:p>
    <w:p w14:paraId="0BCC3682" w14:textId="77777777" w:rsidR="00363792" w:rsidRPr="001C44B6" w:rsidRDefault="00363792">
      <w:pPr>
        <w:pStyle w:val="Tekstpodstawowy"/>
        <w:numPr>
          <w:ilvl w:val="0"/>
          <w:numId w:val="192"/>
        </w:numPr>
        <w:ind w:left="709"/>
        <w:rPr>
          <w:bCs/>
          <w:color w:val="auto"/>
        </w:rPr>
      </w:pPr>
      <w:r w:rsidRPr="001C44B6">
        <w:rPr>
          <w:color w:val="auto"/>
        </w:rPr>
        <w:t>respektowanie zasad współżycia społecznego i ogólnie przyjętych norm etycznych.</w:t>
      </w:r>
    </w:p>
    <w:p w14:paraId="3453DBD7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>Śródroczna i roczna ocena klasyfikacyjna zachowania uwzględnia w szczególności:</w:t>
      </w:r>
    </w:p>
    <w:p w14:paraId="10258CF1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t>postępowanie zgodne z  dobrem społeczności szkolnej;</w:t>
      </w:r>
    </w:p>
    <w:p w14:paraId="0B9CB81F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t>dbałość o  honor i tradycje szkoły;</w:t>
      </w:r>
    </w:p>
    <w:p w14:paraId="16502414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dbałość o  piękno mowy ojczystej;</w:t>
      </w:r>
    </w:p>
    <w:p w14:paraId="1B84CA31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t>dbałość o  bezpieczeństwo i zdrowie własne oraz innych osób;</w:t>
      </w:r>
    </w:p>
    <w:p w14:paraId="504D72BF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t>godne, kulturalne zachowanie się w szkole i poza nią;</w:t>
      </w:r>
    </w:p>
    <w:p w14:paraId="4637E506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color w:val="auto"/>
        </w:rPr>
      </w:pPr>
      <w:r w:rsidRPr="001C44B6">
        <w:rPr>
          <w:color w:val="auto"/>
        </w:rPr>
        <w:t>okazywanie szacunku innym osobom;</w:t>
      </w:r>
    </w:p>
    <w:p w14:paraId="6959F6A3" w14:textId="77777777" w:rsidR="00363792" w:rsidRPr="001C44B6" w:rsidRDefault="00363792">
      <w:pPr>
        <w:pStyle w:val="Tekstpodstawowy"/>
        <w:numPr>
          <w:ilvl w:val="0"/>
          <w:numId w:val="198"/>
        </w:numPr>
        <w:ind w:left="709"/>
        <w:rPr>
          <w:bCs/>
          <w:color w:val="auto"/>
        </w:rPr>
      </w:pPr>
      <w:r w:rsidRPr="001C44B6">
        <w:rPr>
          <w:color w:val="auto"/>
        </w:rPr>
        <w:t>wywiązywanie się z  obowiązków ucznia.</w:t>
      </w:r>
    </w:p>
    <w:p w14:paraId="3B57B4CA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Ocena klasyfikacyjna zachowania nie ma wpływu na oceny klasyfikacyjne </w:t>
      </w:r>
      <w:r w:rsidRPr="001C44B6">
        <w:rPr>
          <w:rFonts w:cs="Times New Roman"/>
          <w:bCs/>
          <w:color w:val="auto"/>
        </w:rPr>
        <w:br/>
        <w:t>z zajęć edukacyjnych. w przypadku nieklasyfikowania ze wszystkich zajęć edukacyjnych wystawia się ocenę zachowania ucznia.</w:t>
      </w:r>
    </w:p>
    <w:p w14:paraId="2EBF809A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Śródroczną i roczną ocenę klasyfikacyjną zachowania ustala wychowawca oddziału </w:t>
      </w:r>
      <w:r w:rsidRPr="001C44B6">
        <w:rPr>
          <w:rFonts w:cs="Times New Roman"/>
          <w:bCs/>
          <w:color w:val="auto"/>
        </w:rPr>
        <w:br/>
        <w:t>po zasięgnięciu opinii nauczycieli, uczniów danego oddziału oraz ocenianego ucznia. Zasięganie opinii zespołu oddziałowego uczniów i ocenianego ucznia odbywa się w drodze dyskusji na zajęciach z  wychowawcą.</w:t>
      </w:r>
    </w:p>
    <w:p w14:paraId="03B557E9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Podstawą oceny zachowania są </w:t>
      </w:r>
      <w:r w:rsidR="00560C9B" w:rsidRPr="001C44B6">
        <w:rPr>
          <w:rFonts w:cs="Times New Roman"/>
          <w:bCs/>
          <w:color w:val="auto"/>
        </w:rPr>
        <w:t>kryteria umieszczone w § 81</w:t>
      </w:r>
      <w:r w:rsidRPr="001C44B6">
        <w:rPr>
          <w:rFonts w:cs="Times New Roman"/>
          <w:bCs/>
          <w:color w:val="auto"/>
        </w:rPr>
        <w:t>. ust. 7. Statutu Szkoły.</w:t>
      </w:r>
    </w:p>
    <w:p w14:paraId="5EFA2F74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>Ocenę zachowania śródroczną i roczną ustala się wg następującej skali:</w:t>
      </w:r>
    </w:p>
    <w:p w14:paraId="3EFB5C9E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color w:val="auto"/>
        </w:rPr>
      </w:pPr>
      <w:r w:rsidRPr="001C44B6">
        <w:rPr>
          <w:color w:val="auto"/>
        </w:rPr>
        <w:t>wzorowe;</w:t>
      </w:r>
    </w:p>
    <w:p w14:paraId="4C1CED51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color w:val="auto"/>
        </w:rPr>
      </w:pPr>
      <w:r w:rsidRPr="001C44B6">
        <w:rPr>
          <w:color w:val="auto"/>
        </w:rPr>
        <w:t>bardzo dobre;</w:t>
      </w:r>
    </w:p>
    <w:p w14:paraId="0CC9270D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color w:val="auto"/>
        </w:rPr>
      </w:pPr>
      <w:r w:rsidRPr="001C44B6">
        <w:rPr>
          <w:color w:val="auto"/>
        </w:rPr>
        <w:t>dobre;</w:t>
      </w:r>
    </w:p>
    <w:p w14:paraId="1BEBE369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color w:val="auto"/>
        </w:rPr>
      </w:pPr>
      <w:r w:rsidRPr="001C44B6">
        <w:rPr>
          <w:color w:val="auto"/>
        </w:rPr>
        <w:t>poprawne;</w:t>
      </w:r>
    </w:p>
    <w:p w14:paraId="437FE3C6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color w:val="auto"/>
        </w:rPr>
      </w:pPr>
      <w:r w:rsidRPr="001C44B6">
        <w:rPr>
          <w:color w:val="auto"/>
        </w:rPr>
        <w:t>nieodpowiednie;</w:t>
      </w:r>
    </w:p>
    <w:p w14:paraId="1C51F85A" w14:textId="77777777" w:rsidR="00363792" w:rsidRPr="001C44B6" w:rsidRDefault="00363792">
      <w:pPr>
        <w:pStyle w:val="Tekstpodstawowy"/>
        <w:numPr>
          <w:ilvl w:val="0"/>
          <w:numId w:val="115"/>
        </w:numPr>
        <w:ind w:left="709"/>
        <w:rPr>
          <w:bCs/>
          <w:color w:val="auto"/>
        </w:rPr>
      </w:pPr>
      <w:r w:rsidRPr="001C44B6">
        <w:rPr>
          <w:color w:val="auto"/>
        </w:rPr>
        <w:t>naganne.</w:t>
      </w:r>
    </w:p>
    <w:p w14:paraId="0FB14ADF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>Ustala się następujące kryteria oceniania zachowania:</w:t>
      </w:r>
    </w:p>
    <w:p w14:paraId="1F920D01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wzorowa - uczeń otrzymuje ocenę wzorową, kiedy spełnia warunki oceny dobrej, bardzo dobrej i określone kryteria oceny wzorowej:</w:t>
      </w:r>
    </w:p>
    <w:p w14:paraId="4109977C" w14:textId="77777777" w:rsidR="00363792" w:rsidRPr="001C44B6" w:rsidRDefault="00363792">
      <w:pPr>
        <w:pStyle w:val="NormalnyWeb"/>
        <w:numPr>
          <w:ilvl w:val="0"/>
          <w:numId w:val="116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wyróżnia się wysoką kulturą osobistą, koleżeństwem, aktywnością w życiu oddziału i Szkoły, chętnie służy pomocą innym,</w:t>
      </w:r>
    </w:p>
    <w:p w14:paraId="28054BC3" w14:textId="77777777" w:rsidR="00363792" w:rsidRPr="001C44B6" w:rsidRDefault="00363792">
      <w:pPr>
        <w:pStyle w:val="NormalnyWeb"/>
        <w:numPr>
          <w:ilvl w:val="0"/>
          <w:numId w:val="116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stawia sobie wysokie wymagania odnośnie własnego rozwoju, dba o  wielostronne poszerzanie  zainteresowań,</w:t>
      </w:r>
    </w:p>
    <w:p w14:paraId="6E3837E7" w14:textId="77777777" w:rsidR="00363792" w:rsidRPr="001C44B6" w:rsidRDefault="00363792">
      <w:pPr>
        <w:pStyle w:val="NormalnyWeb"/>
        <w:numPr>
          <w:ilvl w:val="0"/>
          <w:numId w:val="116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reprezentuje Szkołę podnosząc jej prestiż;</w:t>
      </w:r>
    </w:p>
    <w:p w14:paraId="7DC57E5E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bardzo dobra - uczeń otrzymuje ocenę bardzo dobrą, kiedy wypełnia warunki oceny dobrej oraz kryteria oceny bardzo dobrej:</w:t>
      </w:r>
    </w:p>
    <w:p w14:paraId="1C8DDA41" w14:textId="77777777" w:rsidR="00363792" w:rsidRPr="001C44B6" w:rsidRDefault="0000082A">
      <w:pPr>
        <w:pStyle w:val="NormalnyWeb"/>
        <w:numPr>
          <w:ilvl w:val="0"/>
          <w:numId w:val="25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ma</w:t>
      </w:r>
      <w:r w:rsidR="00363792"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 godzin nieusprawiedliwionych,</w:t>
      </w:r>
    </w:p>
    <w:p w14:paraId="08FABE11" w14:textId="77777777" w:rsidR="00363792" w:rsidRPr="001C44B6" w:rsidRDefault="00363792">
      <w:pPr>
        <w:pStyle w:val="NormalnyWeb"/>
        <w:numPr>
          <w:ilvl w:val="0"/>
          <w:numId w:val="25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>wyróżnia się spośród społeczności uczniowskiej swoim zaangażowaniem w życie oddziału lub Szkoły,</w:t>
      </w:r>
    </w:p>
    <w:p w14:paraId="165A4C79" w14:textId="77777777" w:rsidR="00363792" w:rsidRPr="001C44B6" w:rsidRDefault="00363792">
      <w:pPr>
        <w:pStyle w:val="NormalnyWeb"/>
        <w:numPr>
          <w:ilvl w:val="0"/>
          <w:numId w:val="254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wyróżnia się kulturą osobistą;</w:t>
      </w:r>
    </w:p>
    <w:p w14:paraId="21347D93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dobra (podstawowa ocena zachowania):</w:t>
      </w:r>
    </w:p>
    <w:p w14:paraId="75C22C0B" w14:textId="77777777" w:rsidR="00363792" w:rsidRPr="001C44B6" w:rsidRDefault="00363792">
      <w:pPr>
        <w:pStyle w:val="NormalnyWeb"/>
        <w:numPr>
          <w:ilvl w:val="0"/>
          <w:numId w:val="16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stosunek ucznia do obowiązków szkolnych:</w:t>
      </w:r>
    </w:p>
    <w:p w14:paraId="35209251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systematycznie i sumiennie pracuje na miarę swoich możliwości w ciągu całego roku szkolnego,</w:t>
      </w:r>
    </w:p>
    <w:p w14:paraId="3D99EBB1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systematycznie bierze udział w zajęciach dodatkowych,</w:t>
      </w:r>
    </w:p>
    <w:p w14:paraId="54F3BCF7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jest punktualny (dopuszcza się nie więcej niż cztery spóźnienia w ciągu półrocza),</w:t>
      </w:r>
    </w:p>
    <w:p w14:paraId="25A53D81" w14:textId="77777777" w:rsidR="00363792" w:rsidRPr="001C44B6" w:rsidRDefault="00363792">
      <w:pPr>
        <w:pStyle w:val="NormalnyWeb"/>
        <w:numPr>
          <w:ilvl w:val="0"/>
          <w:numId w:val="16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uczestniczenie ucznia w życiu oddziału i Szkoły:</w:t>
      </w:r>
    </w:p>
    <w:p w14:paraId="4F35354F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współorganizuje imprezy oddziałowe lub szkolne (zabawy, konkursy, dyskoteki, rozgrywki sportowe),</w:t>
      </w:r>
    </w:p>
    <w:p w14:paraId="474B016C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systematycznie dba o  porządek w pracowniach oraz na terenie Szkoły,</w:t>
      </w:r>
    </w:p>
    <w:p w14:paraId="23827164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przestrzega regulaminów obowiązujących w Szkole,</w:t>
      </w:r>
    </w:p>
    <w:p w14:paraId="5E44C50B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sposób właściwy reaguje na uwagi zwracane przez pracowników Szkoły,</w:t>
      </w:r>
    </w:p>
    <w:p w14:paraId="0F482E49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 o  mienie i sprzęt Szkoły (zwraca uwagę innym),</w:t>
      </w:r>
    </w:p>
    <w:p w14:paraId="5F246096" w14:textId="77777777" w:rsidR="00363792" w:rsidRPr="001C44B6" w:rsidRDefault="00363792">
      <w:pPr>
        <w:pStyle w:val="NormalnyWeb"/>
        <w:numPr>
          <w:ilvl w:val="0"/>
          <w:numId w:val="16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kultura osobista ucznia:</w:t>
      </w:r>
    </w:p>
    <w:p w14:paraId="119A51EE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 o  kulturę słowa,</w:t>
      </w:r>
    </w:p>
    <w:p w14:paraId="6845DF77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color w:val="auto"/>
        </w:rPr>
      </w:pPr>
      <w:r w:rsidRPr="001C44B6">
        <w:rPr>
          <w:rFonts w:cs="Times New Roman"/>
          <w:color w:val="auto"/>
        </w:rPr>
        <w:t>jest uczciwy, prawdomówny i koleżeński;</w:t>
      </w:r>
    </w:p>
    <w:p w14:paraId="5B9AC76C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poprawna - uczeń otrzymuje ocenę poprawną, jeśli nie spełnia wszystkich warunków oceny dobrej, tzn. dopuszcza się sporadycznie odstępstw od określonych dla oceny dobrej kryteriów:</w:t>
      </w:r>
    </w:p>
    <w:p w14:paraId="5BE1695A" w14:textId="77777777" w:rsidR="00363792" w:rsidRPr="001C44B6" w:rsidRDefault="00363792">
      <w:pPr>
        <w:pStyle w:val="NormalnyWeb"/>
        <w:numPr>
          <w:ilvl w:val="0"/>
          <w:numId w:val="21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stosunek ucznia do obowiązków szkolnych:</w:t>
      </w:r>
    </w:p>
    <w:p w14:paraId="719389D8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niesystematycznie i niesumiennie pracuje na zajęciach edukacyjnych w ciągu całego roku szkolnego,</w:t>
      </w:r>
    </w:p>
    <w:p w14:paraId="441C0FBD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nie opuszcza zajęć lekcyjnych bez usprawiedliwienia i nie spóźnia się częściej </w:t>
      </w:r>
      <w:r w:rsidRPr="001C44B6">
        <w:rPr>
          <w:rFonts w:cs="Times New Roman"/>
          <w:color w:val="auto"/>
        </w:rPr>
        <w:br/>
        <w:t>niż osiem razy w ciągu półrocza,</w:t>
      </w:r>
    </w:p>
    <w:p w14:paraId="0394B1A3" w14:textId="77777777" w:rsidR="00363792" w:rsidRPr="001C44B6" w:rsidRDefault="00363792">
      <w:pPr>
        <w:pStyle w:val="NormalnyWeb"/>
        <w:numPr>
          <w:ilvl w:val="0"/>
          <w:numId w:val="21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uczestniczenie ucznia w życiu oddziału i Szkoły:</w:t>
      </w:r>
    </w:p>
    <w:p w14:paraId="7A6F63DF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przebywa w czasie przerw i lekcji na terenie Szkoły,</w:t>
      </w:r>
    </w:p>
    <w:p w14:paraId="1E5761EB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codziennie zmienia obuwie (na czyste obuwie szkolne) i pozostawia odzież wierzchnią w szatni,</w:t>
      </w:r>
    </w:p>
    <w:p w14:paraId="19542A3F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włącza się w prace społeczne wyłącznie na polecenie nauczyciela, bez wykazywania własnej inicjatywy,</w:t>
      </w:r>
    </w:p>
    <w:p w14:paraId="4CE57D5D" w14:textId="77777777" w:rsidR="00363792" w:rsidRPr="001C44B6" w:rsidRDefault="00363792">
      <w:pPr>
        <w:pStyle w:val="NormalnyWeb"/>
        <w:numPr>
          <w:ilvl w:val="0"/>
          <w:numId w:val="21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kultura osobista ucznia:</w:t>
      </w:r>
    </w:p>
    <w:p w14:paraId="1B0747C2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nie narusza godności innych,</w:t>
      </w:r>
    </w:p>
    <w:p w14:paraId="01589155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dba o  estetyczny wygląd i higienę osobistą,</w:t>
      </w:r>
    </w:p>
    <w:p w14:paraId="3DCC11AB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kulturalnie zachowuje się w Szkole i poza nią,</w:t>
      </w:r>
    </w:p>
    <w:p w14:paraId="58CE91E8" w14:textId="77777777" w:rsidR="00363792" w:rsidRPr="001C44B6" w:rsidRDefault="00363792">
      <w:pPr>
        <w:pStyle w:val="NormalnyWeb"/>
        <w:numPr>
          <w:ilvl w:val="0"/>
          <w:numId w:val="219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postawa wobec koleżanek, kolegów, pracowników Szkoły:</w:t>
      </w:r>
    </w:p>
    <w:p w14:paraId="07C04CD9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szanuje mienie innych,</w:t>
      </w:r>
    </w:p>
    <w:p w14:paraId="7750D2F5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swoim zachowaniem nie naraża na niebezpieczeństwo siebie i innych uczniów,</w:t>
      </w:r>
    </w:p>
    <w:p w14:paraId="72B9EEB2" w14:textId="77777777" w:rsidR="00363792" w:rsidRPr="001C44B6" w:rsidRDefault="00363792">
      <w:pPr>
        <w:numPr>
          <w:ilvl w:val="0"/>
          <w:numId w:val="183"/>
        </w:numPr>
        <w:spacing w:after="0" w:line="360" w:lineRule="auto"/>
        <w:ind w:left="1276"/>
        <w:jc w:val="both"/>
        <w:rPr>
          <w:color w:val="auto"/>
        </w:rPr>
      </w:pPr>
      <w:r w:rsidRPr="001C44B6">
        <w:rPr>
          <w:rFonts w:cs="Times New Roman"/>
          <w:color w:val="auto"/>
        </w:rPr>
        <w:t>jest tolerancyjny;</w:t>
      </w:r>
    </w:p>
    <w:p w14:paraId="62071FDE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nieodpowiednia - uczeń otrzymuje ocenę nieodpowiednią, jeśli nie spełnia warunków oceny dobrej i poprawnej, a ponadto:</w:t>
      </w:r>
    </w:p>
    <w:p w14:paraId="465E7591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angażuje się w życie Szkoły i problemy kolegów,</w:t>
      </w:r>
    </w:p>
    <w:p w14:paraId="30D1276D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nie jest zainteresowany reprezentowaniem Szkoły i podnoszeniem jej prestiżu,</w:t>
      </w:r>
    </w:p>
    <w:p w14:paraId="62E23BB7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systematycznie utrudnia prowadzenie zajęć,</w:t>
      </w:r>
    </w:p>
    <w:p w14:paraId="1C19C163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niszczy cudzą własność i mienie Szkoły,</w:t>
      </w:r>
    </w:p>
    <w:p w14:paraId="231CA7A4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przynosi i posiada przedmioty stanowiące zagrożenie dla siebie i innych,</w:t>
      </w:r>
    </w:p>
    <w:p w14:paraId="1D580CA8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ucieka się do siłowych prób rozwiązywania konfliktów,</w:t>
      </w:r>
    </w:p>
    <w:p w14:paraId="55EA46D9" w14:textId="77777777" w:rsidR="00363792" w:rsidRPr="001C44B6" w:rsidRDefault="00363792">
      <w:pPr>
        <w:pStyle w:val="NormalnyWeb"/>
        <w:numPr>
          <w:ilvl w:val="0"/>
          <w:numId w:val="242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opuszcza zajęcia lekcyjne bez usprawiedliwienia (frekwencja);</w:t>
      </w:r>
    </w:p>
    <w:p w14:paraId="17ACC70E" w14:textId="77777777" w:rsidR="00363792" w:rsidRPr="001C44B6" w:rsidRDefault="00363792">
      <w:pPr>
        <w:pStyle w:val="Tekstpodstawowy"/>
        <w:numPr>
          <w:ilvl w:val="0"/>
          <w:numId w:val="182"/>
        </w:numPr>
        <w:ind w:left="709"/>
        <w:rPr>
          <w:color w:val="auto"/>
        </w:rPr>
      </w:pPr>
      <w:r w:rsidRPr="001C44B6">
        <w:rPr>
          <w:color w:val="auto"/>
        </w:rPr>
        <w:t>ocena naganna – uczeń otrzymuje ocenę naganną, jeśli uporczywie uchyla się od realizacji obowiązku szkolnego, a ponadto:</w:t>
      </w:r>
    </w:p>
    <w:p w14:paraId="5A5D1DDB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nagminnie utrudnia prowadzenie zajęć,</w:t>
      </w:r>
    </w:p>
    <w:p w14:paraId="414F361F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zachowuje się niekulturalnie, jest agresywny słownie,</w:t>
      </w:r>
    </w:p>
    <w:p w14:paraId="16DC1BC1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fałszuje podpisy i usprawiedliwienia,</w:t>
      </w:r>
    </w:p>
    <w:p w14:paraId="15218273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stosuje przemoc fizyczną i psychiczną, znęca się nad innymi uczniami,</w:t>
      </w:r>
    </w:p>
    <w:p w14:paraId="41962642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przywłaszcza sobie cudze mienie,</w:t>
      </w:r>
    </w:p>
    <w:p w14:paraId="38467975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niszczy cudzą własność i mienie Szkoły,</w:t>
      </w:r>
    </w:p>
    <w:p w14:paraId="02AE6249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przynosi i posiada przedmioty stanowiące zagrożenie dla siebie i innych,</w:t>
      </w:r>
    </w:p>
    <w:p w14:paraId="76FD49C2" w14:textId="77777777" w:rsidR="00363792" w:rsidRPr="001C44B6" w:rsidRDefault="00363792">
      <w:pPr>
        <w:pStyle w:val="NormalnyWeb"/>
        <w:numPr>
          <w:ilvl w:val="0"/>
          <w:numId w:val="235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pali papierosy i/lub pije alkohol i/lub używa narkotyków oraz posiada te używki na terenie Szkoły.</w:t>
      </w:r>
    </w:p>
    <w:p w14:paraId="6E037D01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lastRenderedPageBreak/>
        <w:t>Przy ustalaniu oceny klasyfikacyjnej zachowania ucznia, u którego stwierdzono zaburzenia lub inne dysfunkcje rozwojowe, należy uwzględniać wpływ tych zaburzeń lub dysfunkcji na jego zachowanie na podstawie orzeczenia o  potrzebie kształcenia specjalnego albo indywidualnego nauczania lub opinii poradni psychologiczno - pedagogicznej, w tym poradni specjalistycznej.</w:t>
      </w:r>
    </w:p>
    <w:p w14:paraId="16DF84EE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Wychowawca ma prawo podwyższyć lub obniżyć śródroczną i roczną ocenę zachowania w stosunku do przewidywanej oceny śródrocznej i rocznej. </w:t>
      </w:r>
    </w:p>
    <w:p w14:paraId="17FB51CA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>Uczeń lub jego rodzice mogą zgłosić zastrzeżenia do Dyrektora Szkoły, jeżeli uznają, że roczna ocena klasyfikacyjna zachowania została ustalona niezgodnie z  przepisami dotyczącymi trybu ustalania tej oceny.</w:t>
      </w:r>
    </w:p>
    <w:p w14:paraId="1F7D761F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Zastrzeżenia zgłasza się od dnia ustalenia rocznej oceny klasyfikacyjnej zachowania, </w:t>
      </w:r>
      <w:r w:rsidRPr="001C44B6">
        <w:rPr>
          <w:rFonts w:cs="Times New Roman"/>
          <w:bCs/>
          <w:color w:val="auto"/>
        </w:rPr>
        <w:br/>
        <w:t>nie później jednak niż w terminie 2 dni roboczych od dnia zakończenia rocznych zajęć dydaktyczno - wychowawczych.</w:t>
      </w:r>
    </w:p>
    <w:p w14:paraId="2B293E88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 xml:space="preserve">W przypadku stwierdzenia, że roczna ocena klasyfikacyjna zachowania została ustalona  </w:t>
      </w:r>
    </w:p>
    <w:p w14:paraId="6850B4E1" w14:textId="77777777" w:rsidR="00363792" w:rsidRPr="001C44B6" w:rsidRDefault="00363792">
      <w:pPr>
        <w:spacing w:after="0" w:line="360" w:lineRule="auto"/>
        <w:ind w:left="360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>niezgodnie z  przepisami dotyczącymi trybu ustalania tej oceny, Dyrektor Szkoły powołuje komisję, która ustala roczną ocenę klasyfikacyjną zachowania.</w:t>
      </w:r>
    </w:p>
    <w:p w14:paraId="7B3814E5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bCs/>
          <w:color w:val="auto"/>
        </w:rPr>
        <w:t xml:space="preserve">Tryb ustalania oceny zachowania ucznia:  </w:t>
      </w:r>
    </w:p>
    <w:p w14:paraId="31868A61" w14:textId="77777777" w:rsidR="00363792" w:rsidRPr="001C44B6" w:rsidRDefault="00363792">
      <w:pPr>
        <w:pStyle w:val="Tekstpodstawowy"/>
        <w:numPr>
          <w:ilvl w:val="0"/>
          <w:numId w:val="244"/>
        </w:numPr>
        <w:ind w:left="709"/>
        <w:rPr>
          <w:color w:val="auto"/>
        </w:rPr>
      </w:pPr>
      <w:r w:rsidRPr="001C44B6">
        <w:rPr>
          <w:color w:val="auto"/>
        </w:rPr>
        <w:t xml:space="preserve">wychowawca oddziału na początku każdego roku szkolnego informuje uczniów </w:t>
      </w:r>
      <w:r w:rsidRPr="001C44B6">
        <w:rPr>
          <w:color w:val="auto"/>
        </w:rPr>
        <w:br/>
        <w:t>i ich rodziców o:</w:t>
      </w:r>
    </w:p>
    <w:p w14:paraId="11778861" w14:textId="77777777" w:rsidR="00363792" w:rsidRPr="001C44B6" w:rsidRDefault="00363792">
      <w:pPr>
        <w:pStyle w:val="NormalnyWeb"/>
        <w:numPr>
          <w:ilvl w:val="0"/>
          <w:numId w:val="22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warunkach i sposobie oraz kryteriach oceniania zachowania,</w:t>
      </w:r>
    </w:p>
    <w:p w14:paraId="31B79C40" w14:textId="77777777" w:rsidR="00363792" w:rsidRPr="001C44B6" w:rsidRDefault="00363792">
      <w:pPr>
        <w:pStyle w:val="NormalnyWeb"/>
        <w:numPr>
          <w:ilvl w:val="0"/>
          <w:numId w:val="22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warunkach i trybie uzyskania wyższej niż przewidywana rocznej oceny klasyfikacyjnej zachowania,</w:t>
      </w:r>
    </w:p>
    <w:p w14:paraId="6BF200C4" w14:textId="77777777" w:rsidR="00363792" w:rsidRPr="001C44B6" w:rsidRDefault="00363792">
      <w:pPr>
        <w:pStyle w:val="NormalnyWeb"/>
        <w:numPr>
          <w:ilvl w:val="0"/>
          <w:numId w:val="22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zasadach usprawiedliwiania nieobecności ucznia,</w:t>
      </w:r>
    </w:p>
    <w:p w14:paraId="3E143DEA" w14:textId="77777777" w:rsidR="00363792" w:rsidRPr="001C44B6" w:rsidRDefault="00363792">
      <w:pPr>
        <w:pStyle w:val="NormalnyWeb"/>
        <w:numPr>
          <w:ilvl w:val="0"/>
          <w:numId w:val="227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warunkach i trybie wnoszenia zastrzeżeń do rocznej oceny klasyfikacyjnej zachowania, wynikających z  naruszenia prawa.</w:t>
      </w:r>
    </w:p>
    <w:p w14:paraId="29980443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>Na zajęciach z  wychowawcą na 2 - 3 tygodnie poprzedzające ustalenie klasyfikacyjnej oceny śródrocznej lub rocznej każdy uczeń dokonuje samooceny oraz oceny zachowania kolegów i koleżanek z  oddziału.</w:t>
      </w:r>
    </w:p>
    <w:p w14:paraId="47E85867" w14:textId="77777777" w:rsidR="00363792" w:rsidRPr="001C44B6" w:rsidRDefault="00363792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Cs/>
          <w:color w:val="auto"/>
        </w:rPr>
      </w:pPr>
      <w:r w:rsidRPr="001C44B6">
        <w:rPr>
          <w:rFonts w:cs="Times New Roman"/>
          <w:bCs/>
          <w:color w:val="auto"/>
        </w:rPr>
        <w:t>Uczeń, który otrzymał pisemną naganę wychowawcy oddziału, nie może mieć oceny wyższej niż dobra. Uczeń, który otrzymał pisemną naganę Dyrektora Szkoły, nie może mieć oceny wyższej niż poprawna.</w:t>
      </w:r>
    </w:p>
    <w:p w14:paraId="37944DFF" w14:textId="77777777" w:rsidR="00BC40D6" w:rsidRPr="001C44B6" w:rsidRDefault="00363792" w:rsidP="009230AB">
      <w:pPr>
        <w:numPr>
          <w:ilvl w:val="0"/>
          <w:numId w:val="114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bCs/>
          <w:color w:val="auto"/>
        </w:rPr>
        <w:lastRenderedPageBreak/>
        <w:t>W przypadku uczniów realizujących obowiązek szkolny lub obowiązek nauki poza Szkołą nie ustala się oceny zachowania.</w:t>
      </w:r>
    </w:p>
    <w:p w14:paraId="4F80FCAA" w14:textId="13186EBB" w:rsidR="00363792" w:rsidRPr="001C44B6" w:rsidRDefault="00560C9B">
      <w:pPr>
        <w:tabs>
          <w:tab w:val="left" w:pos="1006"/>
          <w:tab w:val="left" w:pos="1466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82</w:t>
      </w:r>
      <w:r w:rsidR="00862D88">
        <w:rPr>
          <w:rFonts w:cs="Times New Roman"/>
          <w:b/>
          <w:color w:val="auto"/>
        </w:rPr>
        <w:t>.</w:t>
      </w:r>
    </w:p>
    <w:p w14:paraId="2269D51C" w14:textId="77777777" w:rsidR="00363792" w:rsidRPr="001C44B6" w:rsidRDefault="00363792">
      <w:pPr>
        <w:tabs>
          <w:tab w:val="left" w:pos="1557"/>
        </w:tabs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Zasady klasyfikacji i promowania uczniów</w:t>
      </w:r>
    </w:p>
    <w:p w14:paraId="5121545C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Uczeń podlega klasyfikacji: </w:t>
      </w:r>
    </w:p>
    <w:p w14:paraId="06AE2850" w14:textId="77777777" w:rsidR="00363792" w:rsidRPr="001C44B6" w:rsidRDefault="00363792">
      <w:pPr>
        <w:pStyle w:val="Tekstpodstawowy"/>
        <w:numPr>
          <w:ilvl w:val="0"/>
          <w:numId w:val="173"/>
        </w:numPr>
        <w:ind w:left="709"/>
        <w:rPr>
          <w:color w:val="auto"/>
        </w:rPr>
      </w:pPr>
      <w:r w:rsidRPr="001C44B6">
        <w:rPr>
          <w:color w:val="auto"/>
        </w:rPr>
        <w:t>śródrocznej;</w:t>
      </w:r>
    </w:p>
    <w:p w14:paraId="624D4533" w14:textId="77777777" w:rsidR="00363792" w:rsidRPr="001C44B6" w:rsidRDefault="00363792">
      <w:pPr>
        <w:pStyle w:val="Tekstpodstawowy"/>
        <w:numPr>
          <w:ilvl w:val="0"/>
          <w:numId w:val="173"/>
        </w:numPr>
        <w:ind w:left="709"/>
        <w:rPr>
          <w:color w:val="auto"/>
        </w:rPr>
      </w:pPr>
      <w:r w:rsidRPr="001C44B6">
        <w:rPr>
          <w:color w:val="auto"/>
        </w:rPr>
        <w:t>rocznej;</w:t>
      </w:r>
    </w:p>
    <w:p w14:paraId="4964A1F3" w14:textId="77777777" w:rsidR="00363792" w:rsidRPr="001C44B6" w:rsidRDefault="00363792">
      <w:pPr>
        <w:pStyle w:val="Tekstpodstawowy"/>
        <w:numPr>
          <w:ilvl w:val="0"/>
          <w:numId w:val="173"/>
        </w:numPr>
        <w:ind w:left="709"/>
        <w:rPr>
          <w:color w:val="auto"/>
        </w:rPr>
      </w:pPr>
      <w:r w:rsidRPr="001C44B6">
        <w:rPr>
          <w:color w:val="auto"/>
        </w:rPr>
        <w:t>końcowej.</w:t>
      </w:r>
    </w:p>
    <w:p w14:paraId="34A5BAC0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Klasyfikacja śródroczna polega na okresowym podsumowaniu osiągnięć edukacyjnych ucznia z  zajęć edukacyjnych i zachowania ucznia oraz ustaleniu śródrocznych ocen klasyfikacyjnych z  tych zajęć i śródrocznej oceny klasyfikacyjnej zachowania. </w:t>
      </w:r>
    </w:p>
    <w:p w14:paraId="54FA1890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Klasyfikacja roczna polega na podsumowaniu osiągnięć edukacyjnych ucznia z  zajęć edukacyjnych i zachowania ucznia w danym roku szkolnym oraz ustaleniu rocznych ocen klasyfikacyjnych z  tych zajęć i rocznej oceny klasyfikacyjnej zachowania.</w:t>
      </w:r>
    </w:p>
    <w:p w14:paraId="198D2ABA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Na klasyfikację końcową składają się: </w:t>
      </w:r>
    </w:p>
    <w:p w14:paraId="57ACCFF3" w14:textId="77777777" w:rsidR="00363792" w:rsidRPr="001C44B6" w:rsidRDefault="00363792">
      <w:pPr>
        <w:pStyle w:val="Tekstpodstawowy"/>
        <w:numPr>
          <w:ilvl w:val="0"/>
          <w:numId w:val="186"/>
        </w:numPr>
        <w:ind w:left="709"/>
        <w:rPr>
          <w:color w:val="auto"/>
        </w:rPr>
      </w:pPr>
      <w:r w:rsidRPr="001C44B6">
        <w:rPr>
          <w:color w:val="auto"/>
        </w:rPr>
        <w:t>roczne oceny klasyfikacyjne z  zajęć edukacyjnych;</w:t>
      </w:r>
    </w:p>
    <w:p w14:paraId="1BB287D4" w14:textId="77777777" w:rsidR="00363792" w:rsidRPr="001C44B6" w:rsidRDefault="00363792">
      <w:pPr>
        <w:pStyle w:val="Tekstpodstawowy"/>
        <w:numPr>
          <w:ilvl w:val="0"/>
          <w:numId w:val="186"/>
        </w:numPr>
        <w:ind w:left="709"/>
        <w:rPr>
          <w:color w:val="auto"/>
        </w:rPr>
      </w:pPr>
      <w:r w:rsidRPr="001C44B6">
        <w:rPr>
          <w:color w:val="auto"/>
        </w:rPr>
        <w:t>roczna ocena klasyfikacyjna zachowania.</w:t>
      </w:r>
    </w:p>
    <w:p w14:paraId="2B118EBB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Klasyfikacji końcowej dokonuje się w oddziale programowo najwyższym. </w:t>
      </w:r>
    </w:p>
    <w:p w14:paraId="5B9D770C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Oceny klasyfikacyjne z  zajęć edukacyjnych nie mają wpływu na ocenę klasyfikacyjną zachowania. </w:t>
      </w:r>
    </w:p>
    <w:p w14:paraId="42ECDC67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Ocena klasyfikacyjna zachowania nie ma wpływu na: </w:t>
      </w:r>
    </w:p>
    <w:p w14:paraId="13D03B7B" w14:textId="77777777" w:rsidR="00363792" w:rsidRPr="001C44B6" w:rsidRDefault="00363792">
      <w:pPr>
        <w:pStyle w:val="Tekstpodstawowy"/>
        <w:numPr>
          <w:ilvl w:val="0"/>
          <w:numId w:val="153"/>
        </w:numPr>
        <w:ind w:left="709"/>
        <w:rPr>
          <w:color w:val="auto"/>
        </w:rPr>
      </w:pPr>
      <w:r w:rsidRPr="001C44B6">
        <w:rPr>
          <w:color w:val="auto"/>
        </w:rPr>
        <w:t>oceny klasyfikacyjne z  zajęć edukacyjnych;</w:t>
      </w:r>
    </w:p>
    <w:p w14:paraId="36868BEA" w14:textId="77777777" w:rsidR="00363792" w:rsidRPr="001C44B6" w:rsidRDefault="00363792">
      <w:pPr>
        <w:pStyle w:val="Tekstpodstawowy"/>
        <w:numPr>
          <w:ilvl w:val="0"/>
          <w:numId w:val="153"/>
        </w:numPr>
        <w:ind w:left="709"/>
        <w:rPr>
          <w:color w:val="auto"/>
        </w:rPr>
      </w:pPr>
      <w:r w:rsidRPr="001C44B6">
        <w:rPr>
          <w:color w:val="auto"/>
        </w:rPr>
        <w:t>promocję do klasy programowo wyższej lub ukończenie szkoły.</w:t>
      </w:r>
    </w:p>
    <w:p w14:paraId="62B26C9E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Jeżeli w wyniku klasyfikacji śródrocznej stwierdzono, że poziom osiągnięć edukacyjnych ucznia uniemożliwi lub utrudni mu kontynuowanie nauki w oddziale programowo wyższym, szkoła umożliwia uczniowi uzupełnienie braków.</w:t>
      </w:r>
    </w:p>
    <w:p w14:paraId="71FDD6B7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Laureaci konkursów przedmiotowych o  zasięgu wojewódzkim i ponadwojewódzkim otrzymują z  danych zajęć edukacyjnych celującą roczną i/lub śródroczną ocenę klasyfikacyjną.</w:t>
      </w:r>
    </w:p>
    <w:p w14:paraId="32232B35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Uczeń kończy Szkołę, jeżeli w wyniku klasyfikacji końcowej otrzymał ze wszystkich obowiązkowych zajęć edukacyjnych</w:t>
      </w:r>
      <w:r w:rsidRPr="001C44B6">
        <w:rPr>
          <w:color w:val="auto"/>
        </w:rPr>
        <w:t xml:space="preserve"> </w:t>
      </w:r>
      <w:r w:rsidRPr="001C44B6">
        <w:rPr>
          <w:rFonts w:cs="Times New Roman"/>
          <w:color w:val="auto"/>
        </w:rPr>
        <w:t>pozytywne końcowe oceny klasyfikacyjne i przystąpił do egzaminu ósmoklasisty.</w:t>
      </w:r>
    </w:p>
    <w:p w14:paraId="0A3D6C7F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Począwszy od oddziału IV szkoły podstawowej, uczeń:</w:t>
      </w:r>
    </w:p>
    <w:p w14:paraId="7177E840" w14:textId="77777777" w:rsidR="00363792" w:rsidRPr="001C44B6" w:rsidRDefault="00363792">
      <w:pPr>
        <w:pStyle w:val="Tekstpodstawowy"/>
        <w:numPr>
          <w:ilvl w:val="0"/>
          <w:numId w:val="263"/>
        </w:numPr>
        <w:ind w:left="709"/>
        <w:rPr>
          <w:color w:val="auto"/>
        </w:rPr>
      </w:pPr>
      <w:r w:rsidRPr="001C44B6">
        <w:rPr>
          <w:color w:val="auto"/>
        </w:rPr>
        <w:t xml:space="preserve">który w wyniku klasyfikacji rocznej uzyskał z  obowiązkowych zajęć edukacyjnych średnią rocznych ocen klasyfikacyjnych co najmniej 4,75 oraz co najmniej bardzo dobrą roczną ocenę klasyfikacyjną zachowania, otrzymuje promocję do oddziału programowo wyższego z  wyróżnieniem; </w:t>
      </w:r>
    </w:p>
    <w:p w14:paraId="2015CE39" w14:textId="77777777" w:rsidR="00363792" w:rsidRPr="001C44B6" w:rsidRDefault="00363792">
      <w:pPr>
        <w:pStyle w:val="Tekstpodstawowy"/>
        <w:numPr>
          <w:ilvl w:val="0"/>
          <w:numId w:val="263"/>
        </w:numPr>
        <w:ind w:left="709"/>
        <w:rPr>
          <w:color w:val="auto"/>
        </w:rPr>
      </w:pPr>
      <w:r w:rsidRPr="001C44B6">
        <w:rPr>
          <w:color w:val="auto"/>
        </w:rPr>
        <w:t>który uczęszczał na zajęcia religii i/lub etyki do średniej ocen ma liczone uzyskane oceny z  tych przedmiotów;</w:t>
      </w:r>
    </w:p>
    <w:p w14:paraId="7F9514A1" w14:textId="77777777" w:rsidR="00363792" w:rsidRPr="001C44B6" w:rsidRDefault="00363792">
      <w:pPr>
        <w:pStyle w:val="Tekstpodstawowy"/>
        <w:numPr>
          <w:ilvl w:val="0"/>
          <w:numId w:val="263"/>
        </w:numPr>
        <w:ind w:left="709"/>
        <w:rPr>
          <w:color w:val="auto"/>
        </w:rPr>
      </w:pPr>
      <w:r w:rsidRPr="001C44B6">
        <w:rPr>
          <w:color w:val="auto"/>
        </w:rPr>
        <w:t>który realizował obowiązek szkolny poza szkołą a w wyniku klasyfikacji rocznej uzyskał z  obowiązkowych zajęć edukacyjnych średnią rocznych ocen klasyfikacyjnych co najmniej 4,75, otrzymuje promocję do oddziału programowo wyższego z  wyróżnieniem;</w:t>
      </w:r>
    </w:p>
    <w:p w14:paraId="15455FF9" w14:textId="77777777" w:rsidR="00363792" w:rsidRPr="001C44B6" w:rsidRDefault="00363792">
      <w:pPr>
        <w:pStyle w:val="Tekstpodstawowy"/>
        <w:numPr>
          <w:ilvl w:val="0"/>
          <w:numId w:val="263"/>
        </w:numPr>
        <w:ind w:left="709"/>
        <w:rPr>
          <w:color w:val="auto"/>
        </w:rPr>
      </w:pPr>
      <w:r w:rsidRPr="001C44B6">
        <w:rPr>
          <w:color w:val="auto"/>
        </w:rPr>
        <w:t xml:space="preserve">kończy szkołę podstawową z  wyróżnieniem, jeżeli w wyniku klasyfikacji końcowej uzyskał z  obowiązkowych zajęć edukacyjnych średnią końcowych ocen klasyfikacyjnych co najmniej 4,75 oraz co najmniej bardzo dobrą końcową ocenę klasyfikacyjną zachowania. </w:t>
      </w:r>
    </w:p>
    <w:p w14:paraId="217F941F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 może nie być klasyfikowany z  jednego, kilku lub wszystkich zajęć edukacyjnych, jeżeli brak jest podstaw do ustalenia oceny klasyfikacyjnej z  powodu nieobecności ucznia na zajęciach edukacyjnych przekraczającej połowę czasu przeznaczonego na te zajęcia w szkolnym planie nauczania.</w:t>
      </w:r>
    </w:p>
    <w:p w14:paraId="366239BC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nieklasyfikowania ucznia z  zajęć edukacyjnych, w dokumentacji przebiegu nauczania zamiast oceny klasyfikacyjnej wpisuje się "nieklasyfikowany". Wystawia się ocenę zachowania.</w:t>
      </w:r>
    </w:p>
    <w:p w14:paraId="714DBE48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Warunki i tryb przeprowadzania egzaminu klasyfikacyjnego:</w:t>
      </w:r>
    </w:p>
    <w:p w14:paraId="4E89B9F4" w14:textId="77777777" w:rsidR="00363792" w:rsidRPr="001C44B6" w:rsidRDefault="00363792">
      <w:pPr>
        <w:pStyle w:val="Tekstpodstawowy"/>
        <w:numPr>
          <w:ilvl w:val="0"/>
          <w:numId w:val="144"/>
        </w:numPr>
        <w:ind w:left="709"/>
        <w:rPr>
          <w:color w:val="auto"/>
        </w:rPr>
      </w:pPr>
      <w:r w:rsidRPr="001C44B6">
        <w:rPr>
          <w:color w:val="auto"/>
        </w:rPr>
        <w:t>uczeń nieklasyfikowany z  powodu usprawiedliwionej nieobecności może zdawać egzamin klasyfikacyjny; uczeń nieklasyfikowany z  powodu nieusprawiedliwionej nieobecności może zdawać egzamin klasyfikacyjny za zgodą Rady Pedagogicznej;</w:t>
      </w:r>
    </w:p>
    <w:p w14:paraId="14AFB1C4" w14:textId="77777777" w:rsidR="00363792" w:rsidRPr="001C44B6" w:rsidRDefault="00363792">
      <w:pPr>
        <w:pStyle w:val="Tekstpodstawowy"/>
        <w:numPr>
          <w:ilvl w:val="0"/>
          <w:numId w:val="144"/>
        </w:numPr>
        <w:ind w:left="709"/>
        <w:rPr>
          <w:color w:val="auto"/>
        </w:rPr>
      </w:pPr>
      <w:r w:rsidRPr="001C44B6">
        <w:rPr>
          <w:color w:val="auto"/>
        </w:rPr>
        <w:t xml:space="preserve">na prośbę rodziców ucznia Rada Pedagogiczna może wyrazić zgodę na egzamin klasyfikacyjny. Wniosek pisemny o  przeprowadzenie egzaminu wraz z  uzasadnieniem </w:t>
      </w:r>
      <w:r w:rsidRPr="001C44B6">
        <w:rPr>
          <w:color w:val="auto"/>
        </w:rPr>
        <w:lastRenderedPageBreak/>
        <w:t>musi wpłynąć do sekretariatu szkoły najpóźniej w dniu posiedzenia klasyfikacyjnego Rady Pedagogicznej i powinien być zaopiniowany przez wychowawcę oddziału;</w:t>
      </w:r>
      <w:r w:rsidRPr="001C44B6">
        <w:rPr>
          <w:color w:val="auto"/>
        </w:rPr>
        <w:tab/>
      </w:r>
    </w:p>
    <w:p w14:paraId="334363CD" w14:textId="77777777" w:rsidR="00363792" w:rsidRPr="001C44B6" w:rsidRDefault="00363792">
      <w:pPr>
        <w:pStyle w:val="Tekstpodstawowy"/>
        <w:numPr>
          <w:ilvl w:val="0"/>
          <w:numId w:val="144"/>
        </w:numPr>
        <w:ind w:left="709"/>
        <w:rPr>
          <w:color w:val="auto"/>
        </w:rPr>
      </w:pPr>
      <w:r w:rsidRPr="001C44B6">
        <w:rPr>
          <w:color w:val="auto"/>
        </w:rPr>
        <w:t>egzamin klasyfikacyjny zdaje również uczeń realizujący na podstawie odrębnych przepisów indywidualny tok nauki oraz uczeń spełniający obowiązek szkolny lub obowiązek nauki poza szkołą;</w:t>
      </w:r>
    </w:p>
    <w:p w14:paraId="3B5880C5" w14:textId="77777777" w:rsidR="00363792" w:rsidRPr="001C44B6" w:rsidRDefault="00363792">
      <w:pPr>
        <w:pStyle w:val="Tekstpodstawowy"/>
        <w:numPr>
          <w:ilvl w:val="0"/>
          <w:numId w:val="144"/>
        </w:numPr>
        <w:ind w:left="709"/>
        <w:rPr>
          <w:color w:val="auto"/>
        </w:rPr>
      </w:pPr>
      <w:r w:rsidRPr="001C44B6">
        <w:rPr>
          <w:color w:val="auto"/>
        </w:rPr>
        <w:t>egzamin klasyfikacyjny dla ucznia spełniającego obowiązek szkolny lub obowiązek nauki poza szkołą przeprowadza się tylko z  obowiązkowych zajęć edukacyjnych;</w:t>
      </w:r>
    </w:p>
    <w:p w14:paraId="4D50E27A" w14:textId="77777777" w:rsidR="00363792" w:rsidRPr="001C44B6" w:rsidRDefault="00363792">
      <w:pPr>
        <w:pStyle w:val="Tekstpodstawowy"/>
        <w:numPr>
          <w:ilvl w:val="0"/>
          <w:numId w:val="144"/>
        </w:numPr>
        <w:ind w:left="709"/>
        <w:rPr>
          <w:color w:val="auto"/>
        </w:rPr>
      </w:pPr>
      <w:r w:rsidRPr="001C44B6">
        <w:rPr>
          <w:color w:val="auto"/>
        </w:rPr>
        <w:t>dla ucznia, który realizuje obowiązek nauki poza szkołą, nie przeprowadza się egzaminów klasyfikacyjnych z  obowiązkowych zajęć edukacyjnych: plastyki, muzyki, techniki i wychowania fizycznego.</w:t>
      </w:r>
    </w:p>
    <w:p w14:paraId="330D4527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Dyrektor Szkoły uzgadnia z  uczniem i jego rodzicami termin egzaminu klasyfikacyjnego:</w:t>
      </w:r>
    </w:p>
    <w:p w14:paraId="1F22B30D" w14:textId="77777777" w:rsidR="00363792" w:rsidRPr="001C44B6" w:rsidRDefault="00363792">
      <w:pPr>
        <w:pStyle w:val="Tekstpodstawowy"/>
        <w:numPr>
          <w:ilvl w:val="0"/>
          <w:numId w:val="169"/>
        </w:numPr>
        <w:ind w:left="709"/>
        <w:rPr>
          <w:color w:val="auto"/>
        </w:rPr>
      </w:pPr>
      <w:r w:rsidRPr="001C44B6">
        <w:rPr>
          <w:color w:val="auto"/>
        </w:rPr>
        <w:t>egzamin klasyfikacyjny przeprowadza się najpóźniej w dniu poprzedzającym dzień zakończenia rocznych zajęć dydaktyczno – wychowawczych;</w:t>
      </w:r>
    </w:p>
    <w:p w14:paraId="113BB0F3" w14:textId="77777777" w:rsidR="00363792" w:rsidRPr="001C44B6" w:rsidRDefault="00363792">
      <w:pPr>
        <w:pStyle w:val="Tekstpodstawowy"/>
        <w:numPr>
          <w:ilvl w:val="0"/>
          <w:numId w:val="169"/>
        </w:numPr>
        <w:ind w:left="709"/>
        <w:rPr>
          <w:color w:val="auto"/>
        </w:rPr>
      </w:pPr>
      <w:r w:rsidRPr="001C44B6">
        <w:rPr>
          <w:color w:val="auto"/>
        </w:rPr>
        <w:t>uczeń który z  przyczyn usprawiedliwionych nie przystąpił do egzaminu klasyfikacyjnego może przystąpić do niego w dodatkowym terminie wyznaczonym przez Dyrektora Szkoły.</w:t>
      </w:r>
    </w:p>
    <w:p w14:paraId="3A0008BC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Kryteria, jakimi kieruje się Rada Pedagogiczna przy rozpatrywaniu wniosku o  przeprowadzeniu egzaminu klasyfikacyjnego w przypadku nieobecności nieusprawiedliwionej ucznia są następujące:</w:t>
      </w:r>
    </w:p>
    <w:p w14:paraId="2E5BDF74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termin złożenia podania;</w:t>
      </w:r>
    </w:p>
    <w:p w14:paraId="15981FBD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przyczyny nieobecności ucznia;</w:t>
      </w:r>
    </w:p>
    <w:p w14:paraId="08064ACA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wysłuchanie opinii o  uczniu nauczyciela danego przedmiotu, wychowawcy i pedagoga szkolnego;</w:t>
      </w:r>
    </w:p>
    <w:p w14:paraId="746FD28A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stan zdrowia, sytuacja rodzinna ucznia;</w:t>
      </w:r>
    </w:p>
    <w:p w14:paraId="00ECE9F4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możliwości psychofizyczne ucznia;</w:t>
      </w:r>
    </w:p>
    <w:p w14:paraId="1BD7E5D2" w14:textId="77777777" w:rsidR="00363792" w:rsidRPr="001C44B6" w:rsidRDefault="00363792">
      <w:pPr>
        <w:pStyle w:val="Tekstpodstawowy"/>
        <w:numPr>
          <w:ilvl w:val="0"/>
          <w:numId w:val="201"/>
        </w:numPr>
        <w:ind w:left="709"/>
        <w:rPr>
          <w:color w:val="auto"/>
        </w:rPr>
      </w:pPr>
      <w:r w:rsidRPr="001C44B6">
        <w:rPr>
          <w:color w:val="auto"/>
        </w:rPr>
        <w:t>analiza ocen bieżących.</w:t>
      </w:r>
    </w:p>
    <w:p w14:paraId="44987B43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Egzamin klasyfikacyjny przeprowadza komisja powołana przez Dyrektora Szkoły. w skład komisji wchodzą:</w:t>
      </w:r>
    </w:p>
    <w:p w14:paraId="28BD93BE" w14:textId="77777777" w:rsidR="00363792" w:rsidRPr="001C44B6" w:rsidRDefault="00363792">
      <w:pPr>
        <w:pStyle w:val="Tekstpodstawowy"/>
        <w:numPr>
          <w:ilvl w:val="0"/>
          <w:numId w:val="123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dane zajęcia edukacyjne jako przewodniczący komisji; </w:t>
      </w:r>
    </w:p>
    <w:p w14:paraId="0BD9AC74" w14:textId="77777777" w:rsidR="00363792" w:rsidRPr="001C44B6" w:rsidRDefault="00363792">
      <w:pPr>
        <w:pStyle w:val="Tekstpodstawowy"/>
        <w:numPr>
          <w:ilvl w:val="0"/>
          <w:numId w:val="123"/>
        </w:numPr>
        <w:ind w:left="709"/>
        <w:rPr>
          <w:color w:val="auto"/>
        </w:rPr>
      </w:pPr>
      <w:r w:rsidRPr="001C44B6">
        <w:rPr>
          <w:color w:val="auto"/>
        </w:rPr>
        <w:t>nauczyciel prowadzący takie same lub pokrewne zajęcia edukacyjne;</w:t>
      </w:r>
    </w:p>
    <w:p w14:paraId="38B99C1B" w14:textId="77777777" w:rsidR="00363792" w:rsidRPr="001C44B6" w:rsidRDefault="00363792">
      <w:pPr>
        <w:pStyle w:val="Tekstpodstawowy"/>
        <w:numPr>
          <w:ilvl w:val="0"/>
          <w:numId w:val="123"/>
        </w:numPr>
        <w:ind w:left="709"/>
        <w:rPr>
          <w:color w:val="auto"/>
        </w:rPr>
      </w:pPr>
      <w:r w:rsidRPr="001C44B6">
        <w:rPr>
          <w:color w:val="auto"/>
        </w:rPr>
        <w:t xml:space="preserve">egzamin klasyfikacyjny dla ucznia, który realizuje obowiązek nauki poza szkołą, przeprowadza komisja, w której skład wchodzą: </w:t>
      </w:r>
    </w:p>
    <w:p w14:paraId="43A699F7" w14:textId="77777777" w:rsidR="00363792" w:rsidRPr="001C44B6" w:rsidRDefault="00363792">
      <w:pPr>
        <w:pStyle w:val="NormalnyWeb"/>
        <w:numPr>
          <w:ilvl w:val="0"/>
          <w:numId w:val="226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Dyrektor Szkoły albo nauczyciel wyznaczony przez Dyrektora Szkoły </w:t>
      </w:r>
      <w:r w:rsidRPr="001C44B6">
        <w:rPr>
          <w:rFonts w:ascii="Times New Roman" w:hAnsi="Times New Roman" w:cs="Times New Roman"/>
          <w:color w:val="auto"/>
          <w:sz w:val="24"/>
          <w:szCs w:val="24"/>
        </w:rPr>
        <w:br/>
        <w:t>jako przewodniczący komisji,</w:t>
      </w:r>
    </w:p>
    <w:p w14:paraId="696D709F" w14:textId="77777777" w:rsidR="00363792" w:rsidRPr="001C44B6" w:rsidRDefault="00363792">
      <w:pPr>
        <w:pStyle w:val="NormalnyWeb"/>
        <w:numPr>
          <w:ilvl w:val="0"/>
          <w:numId w:val="226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 xml:space="preserve">nauczyciel albo nauczyciele zajęć edukacyjnych, z  których jest przeprowadzany egzamin; </w:t>
      </w:r>
    </w:p>
    <w:p w14:paraId="26866013" w14:textId="77777777" w:rsidR="00363792" w:rsidRPr="001C44B6" w:rsidRDefault="00363792">
      <w:pPr>
        <w:pStyle w:val="Tekstpodstawowy"/>
        <w:numPr>
          <w:ilvl w:val="0"/>
          <w:numId w:val="123"/>
        </w:numPr>
        <w:ind w:left="709"/>
        <w:rPr>
          <w:color w:val="auto"/>
        </w:rPr>
      </w:pPr>
      <w:r w:rsidRPr="001C44B6">
        <w:rPr>
          <w:color w:val="auto"/>
        </w:rPr>
        <w:t>w przypadku gdy nie jest możliwe powołanie nauczyciela danego języka obcego nowożytnego w skład komisji przeprowadzającej egzamin klasyfikacyjny dla ucznia, który kontynuuje we własnym zakresie naukę języka obcego nowożytnego jako przedmiotu obowiązkowego lub uczęszcza do oddziału w innej szkole na zajęcia z  języka obcego nowożytnego, Dyrektor Szkoły powołuje w skład komisji nauczyciela danego języka obcego nowożytnego zatrudnionego w innej szkole, w porozumieniu z  dyrektorem tej szkoły;</w:t>
      </w:r>
    </w:p>
    <w:p w14:paraId="0C208A5A" w14:textId="77777777" w:rsidR="00363792" w:rsidRPr="001C44B6" w:rsidRDefault="00363792">
      <w:pPr>
        <w:pStyle w:val="Tekstpodstawowy"/>
        <w:numPr>
          <w:ilvl w:val="0"/>
          <w:numId w:val="123"/>
        </w:numPr>
        <w:ind w:left="709"/>
        <w:rPr>
          <w:color w:val="auto"/>
        </w:rPr>
      </w:pPr>
      <w:r w:rsidRPr="001C44B6">
        <w:rPr>
          <w:color w:val="auto"/>
        </w:rPr>
        <w:t>podczas egzaminu klasyfikacyjnego mogą być obecni w charakterze obserwatorów</w:t>
      </w:r>
      <w:r w:rsidRPr="001C44B6">
        <w:rPr>
          <w:color w:val="auto"/>
        </w:rPr>
        <w:br/>
        <w:t>rodzice ucznia.</w:t>
      </w:r>
    </w:p>
    <w:p w14:paraId="5768632E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Egzamin klasyfikacyjny przeprowadza się w formie pisemnej</w:t>
      </w:r>
      <w:r w:rsidR="009230AB" w:rsidRPr="001C44B6">
        <w:rPr>
          <w:rFonts w:cs="Times New Roman"/>
          <w:color w:val="auto"/>
        </w:rPr>
        <w:t xml:space="preserve"> i </w:t>
      </w:r>
      <w:r w:rsidRPr="001C44B6">
        <w:rPr>
          <w:rFonts w:cs="Times New Roman"/>
          <w:color w:val="auto"/>
        </w:rPr>
        <w:t>ustnej. Egzamin klasyfikacyjny z  plastyki, muzyki, techniki, informatyki i wychowania fizycznego ma przede wszystkim formę zadań praktycznych.</w:t>
      </w:r>
    </w:p>
    <w:p w14:paraId="5AB1B64C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Z przeprowadzonego egzaminu klasyfikacyjnego sporządza się protokół zawierający</w:t>
      </w:r>
      <w:r w:rsidRPr="001C44B6">
        <w:rPr>
          <w:rFonts w:cs="Times New Roman"/>
          <w:color w:val="auto"/>
        </w:rPr>
        <w:br/>
        <w:t xml:space="preserve">w szczególności: </w:t>
      </w:r>
    </w:p>
    <w:p w14:paraId="6EAB7299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>nazwę zajęć edukacyjnych, z  których był przeprowadzony egzamin;</w:t>
      </w:r>
    </w:p>
    <w:p w14:paraId="4258547D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>imiona i nazwiska osób wchodzących w skład komisji, termin egzaminu klasyfikacyjnego;</w:t>
      </w:r>
    </w:p>
    <w:p w14:paraId="51AE1175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 xml:space="preserve">imię i nazwisko ucznia; </w:t>
      </w:r>
    </w:p>
    <w:p w14:paraId="1DE08B60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 xml:space="preserve">zadania egzaminacyjne; </w:t>
      </w:r>
    </w:p>
    <w:p w14:paraId="4A4F9B7F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>ustaloną ocenę klasyfikacyjną;</w:t>
      </w:r>
    </w:p>
    <w:p w14:paraId="6B0D24C3" w14:textId="77777777" w:rsidR="00363792" w:rsidRPr="001C44B6" w:rsidRDefault="00363792">
      <w:pPr>
        <w:pStyle w:val="Tekstpodstawowy"/>
        <w:numPr>
          <w:ilvl w:val="0"/>
          <w:numId w:val="199"/>
        </w:numPr>
        <w:ind w:left="709"/>
        <w:rPr>
          <w:color w:val="auto"/>
        </w:rPr>
      </w:pPr>
      <w:r w:rsidRPr="001C44B6">
        <w:rPr>
          <w:color w:val="auto"/>
        </w:rPr>
        <w:t xml:space="preserve">do protokołu dołącza się odpowiednio pisemne prace ucznia, zwięzłą informację o  ustnych odpowiedziach ucznia i zwięzłą informację o  wykonaniu przez ucznia zadania praktycznego. Protokół stanowi załącznik do arkusza ocen ucznia. </w:t>
      </w:r>
    </w:p>
    <w:p w14:paraId="72482D92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Ustalona przez nauczyciela albo uzyskana w wyniku egzaminu klasyfikacyjnego niedostateczna roczna ocena klasyfikacyjna z  zajęć edukacyjnych może być zmieniona tylko w wyniku egzaminu poprawkowego.</w:t>
      </w:r>
    </w:p>
    <w:p w14:paraId="5609270F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Uczeń, który uzyskał wszystkie oceny pozytywne otrzymuje promocję do oddziału programowo wyższego.</w:t>
      </w:r>
    </w:p>
    <w:p w14:paraId="382C4F61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lastRenderedPageBreak/>
        <w:t>Warunki i tryb uzyskania wyższej niż przewidywana rocznej oceny klasyfikacyjnej</w:t>
      </w:r>
      <w:r w:rsidRPr="001C44B6">
        <w:rPr>
          <w:rFonts w:cs="Times New Roman"/>
          <w:color w:val="auto"/>
        </w:rPr>
        <w:br/>
        <w:t>z obowiązkowych zajęć edukacyjnych:</w:t>
      </w:r>
    </w:p>
    <w:p w14:paraId="16EE096B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 xml:space="preserve">wyższa niż przewidywana roczna ocena klasyfikacyjna z  zajęć edukacyjnych może </w:t>
      </w:r>
      <w:r w:rsidRPr="001C44B6">
        <w:rPr>
          <w:color w:val="auto"/>
        </w:rPr>
        <w:br/>
        <w:t xml:space="preserve">być ustalona na podstawie wyniku rocznego sprawdzianu wiadomości i umiejętności przeprowadzonego na uzasadniony wniosek rodziców złożony do Dyrektora Szkoły </w:t>
      </w:r>
      <w:r w:rsidRPr="001C44B6">
        <w:rPr>
          <w:color w:val="auto"/>
        </w:rPr>
        <w:br/>
        <w:t xml:space="preserve">w terminie nie później niż trzy dni po uzyskaniu wiadomości o  przewidywanej ocenie; </w:t>
      </w:r>
    </w:p>
    <w:p w14:paraId="44EC04CB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wnioski nie spełniające warunków określonych w pkt.1 nie będą rozpatrywane;</w:t>
      </w:r>
    </w:p>
    <w:p w14:paraId="2D80BF0E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uczeń może się ubiegać o  podwyższenie oceny przewidywanej o  jeden stopień;</w:t>
      </w:r>
    </w:p>
    <w:p w14:paraId="3F2E57B9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Dyrektor Szkoły po rozpatrzeniu wniosku może wyrazić zgodę na roczny sprawdzian wiadomości i umiejętności, wyznaczając termin przeprowadzenia go nie później niż na trzy dni przed zebraniem klasyfikacyjnym Rady Pedagogicznej i informuje o  swojej decyzji wnioskodawcę;</w:t>
      </w:r>
    </w:p>
    <w:p w14:paraId="6FE833AA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nie wyrażenie zgody przez Dyrektora Szkoły na egzamin wiadomości i umiejętności wymaga uzasadnienia w formie pisemnej;</w:t>
      </w:r>
    </w:p>
    <w:p w14:paraId="3A12EA55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roczny sprawdzian zawiera wymagania edukacyjne na ocenę, o  którą uczeń się ubiega;</w:t>
      </w:r>
    </w:p>
    <w:p w14:paraId="02B4962D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roczny sprawdzian z  plastyki, techniki, informatyki i wychowania fizycznego ma przede wszystkim formę zadań praktycznych;</w:t>
      </w:r>
    </w:p>
    <w:p w14:paraId="64F1E0E9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sprawdzian przeprowadza nauczyciel danych zajęć edukacyjnych w obecności wskazanego przez Dyrektora Szkoły nauczyciela takich samych lub pokrewnych zajęć edukacyjnych;</w:t>
      </w:r>
    </w:p>
    <w:p w14:paraId="2E4E3D10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z przebiegu sprawdzianu nauczyciele sporządzają protokół zawierający:</w:t>
      </w:r>
    </w:p>
    <w:p w14:paraId="0A89674E" w14:textId="77777777" w:rsidR="00363792" w:rsidRPr="001C44B6" w:rsidRDefault="00363792">
      <w:pPr>
        <w:pStyle w:val="NormalnyWeb"/>
        <w:numPr>
          <w:ilvl w:val="0"/>
          <w:numId w:val="16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imiona i nazwiska nauczycieli przeprowadzających sprawdzian,</w:t>
      </w:r>
    </w:p>
    <w:p w14:paraId="544CE2AB" w14:textId="77777777" w:rsidR="00363792" w:rsidRPr="001C44B6" w:rsidRDefault="00363792">
      <w:pPr>
        <w:pStyle w:val="NormalnyWeb"/>
        <w:numPr>
          <w:ilvl w:val="0"/>
          <w:numId w:val="162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termin sprawdzianu,</w:t>
      </w:r>
    </w:p>
    <w:p w14:paraId="24A090F7" w14:textId="77777777" w:rsidR="00363792" w:rsidRPr="001C44B6" w:rsidRDefault="00363792">
      <w:pPr>
        <w:pStyle w:val="NormalnyWeb"/>
        <w:numPr>
          <w:ilvl w:val="0"/>
          <w:numId w:val="162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sprawdzone i ocenione pisemne prace ucznia oraz ustaloną ocenę wraz z  uzasadnieniem;</w:t>
      </w:r>
    </w:p>
    <w:p w14:paraId="3EE61B36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protokół jest jawny dla ucznia i jego rodziców;</w:t>
      </w:r>
    </w:p>
    <w:p w14:paraId="1CAECB66" w14:textId="77777777" w:rsidR="00363792" w:rsidRPr="001C44B6" w:rsidRDefault="00363792">
      <w:pPr>
        <w:pStyle w:val="Tekstpodstawowy"/>
        <w:numPr>
          <w:ilvl w:val="0"/>
          <w:numId w:val="262"/>
        </w:numPr>
        <w:ind w:left="709"/>
        <w:rPr>
          <w:color w:val="auto"/>
        </w:rPr>
      </w:pPr>
      <w:r w:rsidRPr="001C44B6">
        <w:rPr>
          <w:color w:val="auto"/>
        </w:rPr>
        <w:t>roczna ocena klasyfikacyjna z  zajęć edukacyjnych ustalona w wyniku sprawdzianu nie może być niższa od przewidywanej.</w:t>
      </w:r>
    </w:p>
    <w:p w14:paraId="78BDC74B" w14:textId="77777777" w:rsidR="00363792" w:rsidRPr="001C44B6" w:rsidRDefault="00363792">
      <w:pPr>
        <w:numPr>
          <w:ilvl w:val="0"/>
          <w:numId w:val="137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Warunki i tryb uzyskania wyższej niż przewidywana rocznej oceny klasyfikacyjnej zachowania:</w:t>
      </w:r>
    </w:p>
    <w:p w14:paraId="23936DC7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w terminie do trzech dni od daty uzyskania informacji o  przewidywanej rocznej ocenie klasyfikacyjnej zachowania, uczeń lub jego rodzice mogą złożyć pisemny wniosek do Dyrektora Szkoły o  jej zmianę;</w:t>
      </w:r>
    </w:p>
    <w:p w14:paraId="69E72390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>wniosek winien zawierać uzasadnienie oraz ewentualne okoliczności mogące mieć wpływ na zmianę oceny;</w:t>
      </w:r>
    </w:p>
    <w:p w14:paraId="634C34F6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>Dyrektor Szkoły w terminie 2 dni od otrzymania wniosku przekazuje go do rozpatrzenia wychowawcy oddziału, który w zespole nauczycieli uczących w danym oddziale, z  udziałem pedagoga, psychologa analizuje zachowanie ucznia w danym roku szkolnym oraz wszelkie okoliczności zawarte we wniosku;</w:t>
      </w:r>
    </w:p>
    <w:p w14:paraId="7D989F8C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 xml:space="preserve">zespół nauczycieli wraz z  pedagogiem szkolnym i psychologiem analizuje również zgodność wystawienia przewidywanej oceny z  obowiązującym w szkole trybem </w:t>
      </w:r>
      <w:r w:rsidRPr="001C44B6">
        <w:rPr>
          <w:color w:val="auto"/>
        </w:rPr>
        <w:br/>
        <w:t>jej wystawiania;</w:t>
      </w:r>
    </w:p>
    <w:p w14:paraId="632DCA6C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 xml:space="preserve">zespół nauczycieli, pedagog szkolny i psycholog w wyniku głosowania ustalają nową przewidywaną roczną ocenę klasyfikacyjną zachowania; ocena jest ustalana w drodze głosowania zwykłą większością głosów. w przypadku równej liczby głosów decyduje głos przewodniczącego komisji; </w:t>
      </w:r>
    </w:p>
    <w:p w14:paraId="6EBB8825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>ustalona nowa ocena klasyfikacyjna zachowania nie może być niższa od poprzedniej;</w:t>
      </w:r>
    </w:p>
    <w:p w14:paraId="2B62D766" w14:textId="77777777" w:rsidR="00363792" w:rsidRPr="001C44B6" w:rsidRDefault="00363792">
      <w:pPr>
        <w:pStyle w:val="Tekstpodstawowy"/>
        <w:numPr>
          <w:ilvl w:val="0"/>
          <w:numId w:val="210"/>
        </w:numPr>
        <w:ind w:left="709"/>
        <w:rPr>
          <w:color w:val="auto"/>
        </w:rPr>
      </w:pPr>
      <w:r w:rsidRPr="001C44B6">
        <w:rPr>
          <w:color w:val="auto"/>
        </w:rPr>
        <w:t>z prac zespołu sporządza się protokół zawierający:</w:t>
      </w:r>
    </w:p>
    <w:p w14:paraId="09EE2386" w14:textId="77777777" w:rsidR="00363792" w:rsidRPr="001C44B6" w:rsidRDefault="00363792">
      <w:pPr>
        <w:pStyle w:val="NormalnyWeb"/>
        <w:numPr>
          <w:ilvl w:val="0"/>
          <w:numId w:val="21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imiona i nazwiska osób wchodzących w skład zespołu,</w:t>
      </w:r>
    </w:p>
    <w:p w14:paraId="0FD57964" w14:textId="77777777" w:rsidR="00363792" w:rsidRPr="001C44B6" w:rsidRDefault="00363792">
      <w:pPr>
        <w:pStyle w:val="NormalnyWeb"/>
        <w:numPr>
          <w:ilvl w:val="0"/>
          <w:numId w:val="21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termin posiedzenia zespołu,</w:t>
      </w:r>
    </w:p>
    <w:p w14:paraId="0B9E9D2A" w14:textId="77777777" w:rsidR="00363792" w:rsidRPr="001C44B6" w:rsidRDefault="00363792">
      <w:pPr>
        <w:pStyle w:val="NormalnyWeb"/>
        <w:numPr>
          <w:ilvl w:val="0"/>
          <w:numId w:val="21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imię i nazwisko ucznia,</w:t>
      </w:r>
    </w:p>
    <w:p w14:paraId="5F0011B3" w14:textId="77777777" w:rsidR="00363792" w:rsidRPr="001C44B6" w:rsidRDefault="00363792">
      <w:pPr>
        <w:pStyle w:val="NormalnyWeb"/>
        <w:numPr>
          <w:ilvl w:val="0"/>
          <w:numId w:val="214"/>
        </w:numPr>
        <w:spacing w:before="0" w:after="0" w:line="36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wynik głosowania,</w:t>
      </w:r>
    </w:p>
    <w:p w14:paraId="20B3D7C5" w14:textId="77777777" w:rsidR="00363792" w:rsidRPr="001C44B6" w:rsidRDefault="00363792">
      <w:pPr>
        <w:pStyle w:val="NormalnyWeb"/>
        <w:numPr>
          <w:ilvl w:val="0"/>
          <w:numId w:val="214"/>
        </w:numPr>
        <w:spacing w:before="0" w:after="0" w:line="360" w:lineRule="auto"/>
        <w:ind w:left="993"/>
        <w:jc w:val="both"/>
        <w:rPr>
          <w:color w:val="auto"/>
        </w:rPr>
      </w:pPr>
      <w:r w:rsidRPr="001C44B6">
        <w:rPr>
          <w:rFonts w:ascii="Times New Roman" w:hAnsi="Times New Roman" w:cs="Times New Roman"/>
          <w:color w:val="auto"/>
          <w:sz w:val="24"/>
          <w:szCs w:val="24"/>
        </w:rPr>
        <w:t>ustaloną nową ocenę klasyfikacyjną zachowania wraz z  uzasadnieniem;</w:t>
      </w:r>
    </w:p>
    <w:p w14:paraId="1DD1ED3E" w14:textId="1713C65F" w:rsidR="0091327A" w:rsidRPr="00862D88" w:rsidRDefault="00363792" w:rsidP="00862D88">
      <w:pPr>
        <w:pStyle w:val="Tekstpodstawowy"/>
        <w:numPr>
          <w:ilvl w:val="0"/>
          <w:numId w:val="210"/>
        </w:numPr>
        <w:ind w:left="709"/>
        <w:rPr>
          <w:b/>
          <w:color w:val="auto"/>
        </w:rPr>
      </w:pPr>
      <w:r w:rsidRPr="001C44B6">
        <w:rPr>
          <w:color w:val="auto"/>
        </w:rPr>
        <w:t>zespół ustala nową ocenę zachowania nie później niż na 3 dni przed roczną klasyfikacją.</w:t>
      </w:r>
    </w:p>
    <w:p w14:paraId="19872743" w14:textId="6A6D3CE0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83</w:t>
      </w:r>
      <w:r w:rsidR="00862D88">
        <w:rPr>
          <w:rFonts w:cs="Times New Roman"/>
          <w:b/>
          <w:color w:val="auto"/>
        </w:rPr>
        <w:t>.</w:t>
      </w:r>
    </w:p>
    <w:p w14:paraId="70F9F09B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Klasyfikacja roczna w oddziałach IV - VIII odbywa się na tydzień przed zakończeniem zajęć.</w:t>
      </w:r>
    </w:p>
    <w:p w14:paraId="3F905E26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 miesiąc przed zebraniem Rady Pedagogicznej w sprawie klasyfikacji uczniów, należy powiadomić rodziców w formie pisemnej o  przewidywanych ocenach niedostatecznych ich dzieci. Informacja podpisana przez rodzica winna być zwrócona do wychowawcy </w:t>
      </w:r>
      <w:r w:rsidRPr="001C44B6">
        <w:rPr>
          <w:rFonts w:cs="Times New Roman"/>
          <w:color w:val="auto"/>
        </w:rPr>
        <w:lastRenderedPageBreak/>
        <w:t>w ciągu 3 dni. w przypadkach nieobecności rodzica na zebraniu, informacja zostaje wysłana pocztą za zwrotnym potwierdzeniem odbioru.</w:t>
      </w:r>
    </w:p>
    <w:p w14:paraId="2078AAC1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W przypadku zagrożenia oceną niedostateczną nauczyciel wspólnie z  pedagogiem </w:t>
      </w:r>
      <w:r w:rsidRPr="001C44B6">
        <w:rPr>
          <w:rFonts w:cs="Times New Roman"/>
          <w:color w:val="auto"/>
        </w:rPr>
        <w:br/>
        <w:t xml:space="preserve">i wychowawcą ustala sposób poprawy oceny oraz podaje rodzicom ucznia warunki </w:t>
      </w:r>
      <w:r w:rsidRPr="001C44B6">
        <w:rPr>
          <w:rFonts w:cs="Times New Roman"/>
          <w:color w:val="auto"/>
        </w:rPr>
        <w:br/>
        <w:t>jej poprawienia.</w:t>
      </w:r>
    </w:p>
    <w:p w14:paraId="503B6483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Nauczyciele poszczególnych przedmiotów najpóźniej na dwa tygodnie przed terminem klasyfikacji rocznej i śródrocznej mają obowiązek wystawić przewidywane śródroczne i roczne oceny klasyfikacyjne, wpisując je do dziennika lekcyjnego. Przewidywane oceny niedostateczne </w:t>
      </w:r>
      <w:r w:rsidR="002F3467" w:rsidRPr="001C44B6">
        <w:rPr>
          <w:rFonts w:cs="Times New Roman"/>
          <w:color w:val="auto"/>
        </w:rPr>
        <w:t xml:space="preserve">(średnia poniżej 1,75) </w:t>
      </w:r>
      <w:r w:rsidRPr="001C44B6">
        <w:rPr>
          <w:rFonts w:cs="Times New Roman"/>
          <w:color w:val="auto"/>
        </w:rPr>
        <w:t>należy wpisać na miesiąc przed klasyfikacją</w:t>
      </w:r>
      <w:r w:rsidR="002F3467" w:rsidRPr="001C44B6">
        <w:rPr>
          <w:rFonts w:cs="Times New Roman"/>
          <w:color w:val="auto"/>
        </w:rPr>
        <w:t>.</w:t>
      </w:r>
    </w:p>
    <w:p w14:paraId="118BCA7D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Informacja o  przewidywanych ocenach śródocznych i rocznych z  zajęć edukacyjnych </w:t>
      </w:r>
      <w:r w:rsidRPr="001C44B6">
        <w:rPr>
          <w:rFonts w:cs="Times New Roman"/>
          <w:color w:val="auto"/>
        </w:rPr>
        <w:br/>
        <w:t xml:space="preserve">i zachowania znajduje się w dzienniku lekcyjnym. Rodzice i uczniowie za pośrednictwem dziennika lekcyjnego zapoznają się z  tymi ocenami. </w:t>
      </w:r>
    </w:p>
    <w:p w14:paraId="3AE3C92B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Uczniowie są informowani ustnie o  przewidywanych ocenach z  zajęć edukacyjnych i zachowania na zajęciach edukacyjnych. Rodzice są informowani o  tych ocenach w formie papierowej na zebraniach. Informację potwierdzają podpisem.</w:t>
      </w:r>
    </w:p>
    <w:p w14:paraId="4FA95375" w14:textId="77777777" w:rsidR="00363792" w:rsidRPr="001C44B6" w:rsidRDefault="00363792">
      <w:pPr>
        <w:numPr>
          <w:ilvl w:val="0"/>
          <w:numId w:val="111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Oceny klasyfikacyjne (śródroczne i roczne) powinny być wystawione nie później niż 2 dni przed zebraniem Rady Pedagogicznej w sprawie klasyfikacji uczniów.</w:t>
      </w:r>
    </w:p>
    <w:p w14:paraId="2DF38B5E" w14:textId="44B84288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84</w:t>
      </w:r>
      <w:r w:rsidR="00862D88">
        <w:rPr>
          <w:rFonts w:cs="Times New Roman"/>
          <w:b/>
          <w:color w:val="auto"/>
        </w:rPr>
        <w:t>.</w:t>
      </w:r>
    </w:p>
    <w:p w14:paraId="73366325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 lub jego rodzice mogą zgłosić zastrzeżenia do Dyrektora Szkoły w formie pisemnie uzasadnionego wniosku, jeśli uznają, że roczna ocena klasyfikacyjna z  zajęć edukacyjnych została ustalona niezgodnie z  przepisami prawa dotyczącymi trybu ustalania tej oceny. Zastrzeżenia mogą być zgłoszone w terminie 2 dni roboczych od dnia zakończenia rocznych zajęć dydaktyczno- wychowawczych. Po tym terminie wnioski nie będą rozpatrywane.</w:t>
      </w:r>
    </w:p>
    <w:p w14:paraId="08868605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stwierdzenia, że roczna ocena klasyfikacyjna z  zajęć edukacyjnych została ustalona niezgodnie z  przepisami prawa dotyczącymi trybu ustalania tej oceny, Dyrektor Szkoły powołuje komisję, która przeprowadza sprawdzian wiadomości i umiejętności ucznia, w formie pisemnej i ustnej oraz ustala roczną ocenę klasyfikacyjną z  danych zajęć edukacyjnych.</w:t>
      </w:r>
    </w:p>
    <w:p w14:paraId="2BD01FCC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Sprawdzian wiadomości i umiejętności ucznia z  plastyki, muzyki, techniki, informatyki i wychowania fizycznego ma przede wszystkim formę zadań praktycznych. </w:t>
      </w:r>
    </w:p>
    <w:p w14:paraId="6A608E81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Sprawdzian wiadomości i umiejętności ucznia przeprowadza się nie później niż w terminie 5 dni od dnia zgłoszenia zastrzeżeń. Termin sprawdzianu uzgadnia się z  uczniem i jego rodzicami. </w:t>
      </w:r>
    </w:p>
    <w:p w14:paraId="1547C9F3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W skład komisji wchodzą: </w:t>
      </w:r>
    </w:p>
    <w:p w14:paraId="7E1B3602" w14:textId="77777777" w:rsidR="00363792" w:rsidRPr="001C44B6" w:rsidRDefault="00363792">
      <w:pPr>
        <w:pStyle w:val="Tekstpodstawowy"/>
        <w:numPr>
          <w:ilvl w:val="0"/>
          <w:numId w:val="205"/>
        </w:numPr>
        <w:ind w:left="709"/>
        <w:rPr>
          <w:color w:val="auto"/>
        </w:rPr>
      </w:pPr>
      <w:r w:rsidRPr="001C44B6">
        <w:rPr>
          <w:color w:val="auto"/>
        </w:rPr>
        <w:t xml:space="preserve">Dyrektor Szkoły albo nauczyciel wyznaczony przez dyrektora szkoły jako przewodniczący komisji; </w:t>
      </w:r>
    </w:p>
    <w:p w14:paraId="74F3D68C" w14:textId="77777777" w:rsidR="00363792" w:rsidRPr="001C44B6" w:rsidRDefault="00363792">
      <w:pPr>
        <w:pStyle w:val="Tekstpodstawowy"/>
        <w:numPr>
          <w:ilvl w:val="0"/>
          <w:numId w:val="205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dane zajęcia edukacyjne; </w:t>
      </w:r>
    </w:p>
    <w:p w14:paraId="497AA162" w14:textId="77777777" w:rsidR="00363792" w:rsidRPr="001C44B6" w:rsidRDefault="00363792">
      <w:pPr>
        <w:pStyle w:val="Tekstpodstawowy"/>
        <w:numPr>
          <w:ilvl w:val="0"/>
          <w:numId w:val="205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takie same lub pokrewne zajęcia edukacyjne. </w:t>
      </w:r>
    </w:p>
    <w:p w14:paraId="008E156E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Nauczyciel, o  którym mowa w ust. 5 pkt 2, może być zwolniony z  udziału w pracy komisji na własną prośbę lub w innych, szczególnie uzasadnionych przypadkach. w takim przypadku dyrektor szkoły powołuje w skład komisji innego nauczyciela prowadzącego takie same zajęcia edukacyjne, z  tym że powołanie nauczyciela zatrudnionego w innej szkole następuje w porozumieniu z  dyrektorem tej szkoły.</w:t>
      </w:r>
    </w:p>
    <w:p w14:paraId="65D8D4DB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Ze sprawdzianu wiadomości i umiejętności ucznia sporządza się protokół, zawierający</w:t>
      </w:r>
      <w:r w:rsidRPr="001C44B6">
        <w:rPr>
          <w:rFonts w:cs="Times New Roman"/>
          <w:color w:val="auto"/>
        </w:rPr>
        <w:br/>
        <w:t xml:space="preserve">w szczególności: </w:t>
      </w:r>
    </w:p>
    <w:p w14:paraId="4A6AC2BB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nazwę zajęć edukacyjnych, z  których był przeprowadzony sprawdzian; </w:t>
      </w:r>
    </w:p>
    <w:p w14:paraId="7CBD57D2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imiona i nazwiska osób wchodzących w skład komisji; </w:t>
      </w:r>
    </w:p>
    <w:p w14:paraId="06DF15F8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termin sprawdzianu wiadomości i umiejętności; </w:t>
      </w:r>
    </w:p>
    <w:p w14:paraId="375A762E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imię i nazwisko ucznia; </w:t>
      </w:r>
    </w:p>
    <w:p w14:paraId="24748733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zadania sprawdzające; </w:t>
      </w:r>
    </w:p>
    <w:p w14:paraId="257363C1" w14:textId="77777777" w:rsidR="00363792" w:rsidRPr="001C44B6" w:rsidRDefault="00363792" w:rsidP="00847C07">
      <w:pPr>
        <w:numPr>
          <w:ilvl w:val="0"/>
          <w:numId w:val="267"/>
        </w:numPr>
        <w:spacing w:after="0" w:line="360" w:lineRule="auto"/>
        <w:jc w:val="both"/>
        <w:rPr>
          <w:color w:val="auto"/>
        </w:rPr>
      </w:pPr>
      <w:r w:rsidRPr="001C44B6">
        <w:rPr>
          <w:color w:val="auto"/>
        </w:rPr>
        <w:t xml:space="preserve">ustaloną ocenę klasyfikacyjną. </w:t>
      </w:r>
    </w:p>
    <w:p w14:paraId="56C6ADBE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protokołu dołącza się odpowiednio pisemne prace ucznia, zwięzłą informację o  ustnych odpowiedziach ucznia i zwięzłą informację o  wykonaniu przez ucznia zadania praktycznego. Protokół stanowi załącznik do arkusza ocen ucznia.</w:t>
      </w:r>
    </w:p>
    <w:p w14:paraId="1F042891" w14:textId="77777777" w:rsidR="00363792" w:rsidRPr="001C44B6" w:rsidRDefault="00363792">
      <w:pPr>
        <w:numPr>
          <w:ilvl w:val="0"/>
          <w:numId w:val="166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 xml:space="preserve">Jeżeli uczeń otrzymał negatywną roczną ocenę klasyfikacyjną z  zajęć edukacyjnych a rodzice ucznia zgłosili zastrzeżenia dotyczące trybu ustalenia tej oceny, to uczeń przystępuje do sprawdzianu wiedzy i umiejętności. w przypadku uzyskania oceny negatywnej uczeń przystępuje do egzaminu poprawkowego. </w:t>
      </w:r>
    </w:p>
    <w:p w14:paraId="7D9514A5" w14:textId="62F7AB27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85</w:t>
      </w:r>
      <w:r w:rsidR="00862D88">
        <w:rPr>
          <w:rFonts w:cs="Times New Roman"/>
          <w:b/>
          <w:color w:val="auto"/>
        </w:rPr>
        <w:t>.</w:t>
      </w:r>
    </w:p>
    <w:p w14:paraId="5B45F334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 xml:space="preserve">Począwszy od oddziału IV szkoły podstawowej uczeń, który w wyniku klasyfikacji rocznej uzyskał ocenę niedostateczną z  jednych lub dwóch obowiązkowych zajęć edukacyjnych, może zdawać egzamin poprawkowy. </w:t>
      </w:r>
    </w:p>
    <w:p w14:paraId="258FF612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Egzamin poprawkowy przeprowadza się w formie pisemnej i ustnej.</w:t>
      </w:r>
    </w:p>
    <w:p w14:paraId="1EDFE4C3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Egzamin poprawkowy z  plastyki, muzyki, techniki, informatyki i wychowania fizycznego ma przede wszystkim formę zadań praktycznych. </w:t>
      </w:r>
    </w:p>
    <w:p w14:paraId="0E57C69D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Egzamin poprawkowy przeprowadza się w ostatnim tygodniu ferii letnich. Termin egzaminu poprawkowego wyznacza Dyrektor Szkoły do dnia zakończenia rocznych zajęć dydaktyczno – wychowawczych.</w:t>
      </w:r>
    </w:p>
    <w:p w14:paraId="586B2A3C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Egzamin poprawkowy przeprowadza komisja, w której skład wchodzą:</w:t>
      </w:r>
    </w:p>
    <w:p w14:paraId="2240184A" w14:textId="77777777" w:rsidR="00363792" w:rsidRPr="001C44B6" w:rsidRDefault="00363792">
      <w:pPr>
        <w:pStyle w:val="Tekstpodstawowy"/>
        <w:numPr>
          <w:ilvl w:val="0"/>
          <w:numId w:val="213"/>
        </w:numPr>
        <w:ind w:left="709"/>
        <w:rPr>
          <w:color w:val="auto"/>
        </w:rPr>
      </w:pPr>
      <w:r w:rsidRPr="001C44B6">
        <w:rPr>
          <w:color w:val="auto"/>
        </w:rPr>
        <w:t>Dyrektor Szkoły al</w:t>
      </w:r>
      <w:r w:rsidR="008D0073" w:rsidRPr="001C44B6">
        <w:rPr>
          <w:color w:val="auto"/>
        </w:rPr>
        <w:t>bo nauczyciel wyznaczony przez Dyrektora S</w:t>
      </w:r>
      <w:r w:rsidRPr="001C44B6">
        <w:rPr>
          <w:color w:val="auto"/>
        </w:rPr>
        <w:t xml:space="preserve">zkoły jako przewodniczący komisji; </w:t>
      </w:r>
    </w:p>
    <w:p w14:paraId="0FF09638" w14:textId="77777777" w:rsidR="00363792" w:rsidRPr="001C44B6" w:rsidRDefault="00363792">
      <w:pPr>
        <w:pStyle w:val="Tekstpodstawowy"/>
        <w:numPr>
          <w:ilvl w:val="0"/>
          <w:numId w:val="213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dane zajęcia edukacyjne; </w:t>
      </w:r>
    </w:p>
    <w:p w14:paraId="1BBF92D3" w14:textId="77777777" w:rsidR="00363792" w:rsidRPr="001C44B6" w:rsidRDefault="00363792">
      <w:pPr>
        <w:pStyle w:val="Tekstpodstawowy"/>
        <w:numPr>
          <w:ilvl w:val="0"/>
          <w:numId w:val="213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takie same lub pokrewne zajęcia edukacyjne. </w:t>
      </w:r>
    </w:p>
    <w:p w14:paraId="1F707023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Nauczyciel, o  którym mowa w ust. 5 pkt 2 może być zwolniony z  udziału w pracy komisji na własną prośbę lub w innych, szczególnie uzasadnionych przypadkach. w takim przypadku dyrektor szkoły powołuje w skład komisji innego nauczyciela prowadzącego takie same zajęcia edukacyjne, z  tym że powołanie nauczyciela zatrudnionego w innej szkole następuje w porozumieniu z  dyrektorem tej szkoły. </w:t>
      </w:r>
    </w:p>
    <w:p w14:paraId="378AAD22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Z egzaminu poprawkowego sporządza się protokół, zawierający w szczególności: </w:t>
      </w:r>
    </w:p>
    <w:p w14:paraId="5E20B097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nazwę zajęć edukacyjnych, z  których był przeprowadzony egzamin; </w:t>
      </w:r>
    </w:p>
    <w:p w14:paraId="27237663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imiona i nazwiska osób wchodzących w skład komisji; </w:t>
      </w:r>
    </w:p>
    <w:p w14:paraId="16816C2A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termin egzaminu poprawkowego; </w:t>
      </w:r>
    </w:p>
    <w:p w14:paraId="7E1F4392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imię i nazwisko ucznia; </w:t>
      </w:r>
    </w:p>
    <w:p w14:paraId="107040B6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zadania egzaminacyjne; </w:t>
      </w:r>
    </w:p>
    <w:p w14:paraId="3D6F4595" w14:textId="77777777" w:rsidR="00363792" w:rsidRPr="001C44B6" w:rsidRDefault="00363792">
      <w:pPr>
        <w:pStyle w:val="Tekstpodstawowy"/>
        <w:numPr>
          <w:ilvl w:val="0"/>
          <w:numId w:val="181"/>
        </w:numPr>
        <w:ind w:left="709"/>
        <w:rPr>
          <w:color w:val="auto"/>
        </w:rPr>
      </w:pPr>
      <w:r w:rsidRPr="001C44B6">
        <w:rPr>
          <w:color w:val="auto"/>
        </w:rPr>
        <w:t xml:space="preserve">ustaloną ocenę klasyfikacyjną. </w:t>
      </w:r>
    </w:p>
    <w:p w14:paraId="70CD3932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Do protokołu dołącza się odpowiednio pisemne prace ucznia, zwięzłą informację o  ustnych odpowiedziach ucznia i zwięzłą informację o  wykonaniu przez ucznia zadania praktycznego. Protokół stanowi załącznik do arkusza ocen ucznia.</w:t>
      </w:r>
    </w:p>
    <w:p w14:paraId="0C182BBA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Roczna ocena klasyfikacyjna ustalona w wyniku egzaminu poprawkowego jest ostateczna o  ile nie zostaną zgłoszone zastrzeżenia co do oceny wniesione w terminie 5 dni od przeprowadzenia egzaminu poprawkowego. Wtedy przeprowadza się sprawdzian </w:t>
      </w:r>
      <w:r w:rsidRPr="001C44B6">
        <w:rPr>
          <w:rFonts w:cs="Times New Roman"/>
          <w:color w:val="auto"/>
        </w:rPr>
        <w:lastRenderedPageBreak/>
        <w:t>wiadomości i umiejętności. Ustalona wtedy przez komisję ocena klasyfikacyjna jest ostateczna.</w:t>
      </w:r>
    </w:p>
    <w:p w14:paraId="16523C17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Uczeń, który nie zdał egzaminu poprawkowego, nie otrzymuje promocji do oddziału programowo wyższego i powtarza oddział.</w:t>
      </w:r>
    </w:p>
    <w:p w14:paraId="6BD7F6B3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Rada Pedagogiczna, uwzględniając możliwości edukacyjne ucznia, może jeden raz w ciągu danego etapu edukacyjnego promować do oddziału programowo wyższego ucznia, który nie zdał egzaminu poprawkowego z  jednych obowiązkowych zajęć edukacyjnych pod warunkiem, że te zajęcia są realizowane w oddziale programowo wyższym.</w:t>
      </w:r>
    </w:p>
    <w:p w14:paraId="572021A5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Uczeń, który z  przyczyn usprawiedliwionych nie przystąpił do egzaminu poprawkowego w wyznaczonym terminie, może przystąpić do niego w dodatkowym terminie, wyznaczonym przez Dyrektora Szkoły nie później niż do końca września. </w:t>
      </w:r>
    </w:p>
    <w:p w14:paraId="06B79115" w14:textId="77777777" w:rsidR="00363792" w:rsidRPr="001C44B6" w:rsidRDefault="00363792">
      <w:pPr>
        <w:numPr>
          <w:ilvl w:val="0"/>
          <w:numId w:val="110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Uczeń, który w wyniku klasyfikacji końcowej nie uzyskał wszystkich pozytywnych ocen klasyfikacyjnych, albo nie przystąpił do egzaminu ósmoklasisty powtarza ostatnią klasę Szkoły i przystępuje w roku szkolnym, w którym powtarza tę klasę do egzaminu ósmoklasisty.</w:t>
      </w:r>
    </w:p>
    <w:p w14:paraId="4B4599CF" w14:textId="51F73B87" w:rsidR="00363792" w:rsidRPr="001C44B6" w:rsidRDefault="00560C9B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86</w:t>
      </w:r>
      <w:r w:rsidR="00862D88">
        <w:rPr>
          <w:rFonts w:cs="Times New Roman"/>
          <w:b/>
          <w:color w:val="auto"/>
        </w:rPr>
        <w:t>.</w:t>
      </w:r>
    </w:p>
    <w:p w14:paraId="482A8978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Uczeń lub jego rodzice mogą zgłosić zastrzeżenia w formie pisemnie uzasadnionego wniosku do Dyrektora Szkoły, jeżeli uznają, że roczna ocena klasyfikacyjna zachowania została ustalona niezgodnie z  przepisami dotyczącymi trybu ustalania tej oceny.</w:t>
      </w:r>
    </w:p>
    <w:p w14:paraId="22E89052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Wniosek składa się do Dyrektora Szkoły od dnia ustalenia rocznej oceny klasyfikacyjnej zachowania, nie później jednak niż w terminie 2 dni roboczych od dnia zakończenia rocznych zajęć dydaktyczno - wychowawczych.</w:t>
      </w:r>
    </w:p>
    <w:p w14:paraId="4EF55774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stwierdzenia, że roczna ocena klasyfikacyjna zachowania została ustalona niezgodnie z  przepisami dotyczącymi trybu ustalania tej oceny, Dyrektor Szkoły powołuje komisję, która ustala roczną ocenę klasyfikacyjną zachowania.</w:t>
      </w:r>
    </w:p>
    <w:p w14:paraId="3528E9CA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W skład komisji wchodzą: </w:t>
      </w:r>
    </w:p>
    <w:p w14:paraId="7D9DAC64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>Dyrektor Szkoły al</w:t>
      </w:r>
      <w:r w:rsidR="008D0073" w:rsidRPr="001C44B6">
        <w:rPr>
          <w:color w:val="auto"/>
        </w:rPr>
        <w:t>bo nauczyciel wyznaczony przez Dyrektora S</w:t>
      </w:r>
      <w:r w:rsidRPr="001C44B6">
        <w:rPr>
          <w:color w:val="auto"/>
        </w:rPr>
        <w:t xml:space="preserve">zkoły jako przewodniczący komisji; </w:t>
      </w:r>
    </w:p>
    <w:p w14:paraId="24EB7982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 xml:space="preserve">wychowawca oddziału; </w:t>
      </w:r>
    </w:p>
    <w:p w14:paraId="78A12965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 xml:space="preserve">nauczyciel prowadzący zajęcia edukacyjne w danym oddziale; </w:t>
      </w:r>
    </w:p>
    <w:p w14:paraId="59BDF83C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 xml:space="preserve">pedagog; </w:t>
      </w:r>
    </w:p>
    <w:p w14:paraId="67E8E90A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psycholog;</w:t>
      </w:r>
    </w:p>
    <w:p w14:paraId="6D411D44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 xml:space="preserve">przedstawiciel Samorządu Uczniowskiego; </w:t>
      </w:r>
    </w:p>
    <w:p w14:paraId="760CA479" w14:textId="77777777" w:rsidR="00363792" w:rsidRPr="001C44B6" w:rsidRDefault="00363792">
      <w:pPr>
        <w:pStyle w:val="Tekstpodstawowy"/>
        <w:numPr>
          <w:ilvl w:val="0"/>
          <w:numId w:val="248"/>
        </w:numPr>
        <w:ind w:left="709"/>
        <w:rPr>
          <w:color w:val="auto"/>
        </w:rPr>
      </w:pPr>
      <w:r w:rsidRPr="001C44B6">
        <w:rPr>
          <w:color w:val="auto"/>
        </w:rPr>
        <w:t xml:space="preserve">przedstawiciel Rady Rodziców. </w:t>
      </w:r>
    </w:p>
    <w:p w14:paraId="5E0EB004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Komisja ustala roczną ocenę klasyfikacyjną zachowania w terminie 5 dni od dnia zgłoszenia zastrzeżeń. Ocena jest ustalana w drodze głosowania zwykłą większością głosów. w przypadku równej liczby głosów decyduje głos przewodniczącego komisji. </w:t>
      </w:r>
    </w:p>
    <w:p w14:paraId="74835F3E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 xml:space="preserve">Z posiedzenia komisji sporządza się protokół, zawierający w szczególności: </w:t>
      </w:r>
    </w:p>
    <w:p w14:paraId="6EE9CCE6" w14:textId="77777777" w:rsidR="00363792" w:rsidRPr="001C44B6" w:rsidRDefault="00363792">
      <w:pPr>
        <w:pStyle w:val="Tekstpodstawowy"/>
        <w:numPr>
          <w:ilvl w:val="0"/>
          <w:numId w:val="149"/>
        </w:numPr>
        <w:ind w:left="709"/>
        <w:rPr>
          <w:color w:val="auto"/>
        </w:rPr>
      </w:pPr>
      <w:r w:rsidRPr="001C44B6">
        <w:rPr>
          <w:color w:val="auto"/>
        </w:rPr>
        <w:t xml:space="preserve">imiona i nazwiska osób wchodzących w skład komisji; </w:t>
      </w:r>
    </w:p>
    <w:p w14:paraId="1A668BAB" w14:textId="77777777" w:rsidR="00363792" w:rsidRPr="001C44B6" w:rsidRDefault="00363792">
      <w:pPr>
        <w:pStyle w:val="Tekstpodstawowy"/>
        <w:numPr>
          <w:ilvl w:val="0"/>
          <w:numId w:val="149"/>
        </w:numPr>
        <w:ind w:left="709"/>
        <w:rPr>
          <w:color w:val="auto"/>
        </w:rPr>
      </w:pPr>
      <w:r w:rsidRPr="001C44B6">
        <w:rPr>
          <w:color w:val="auto"/>
        </w:rPr>
        <w:t xml:space="preserve">termin posiedzenia komisji; </w:t>
      </w:r>
    </w:p>
    <w:p w14:paraId="6B08D930" w14:textId="77777777" w:rsidR="00363792" w:rsidRPr="001C44B6" w:rsidRDefault="00363792">
      <w:pPr>
        <w:pStyle w:val="Tekstpodstawowy"/>
        <w:numPr>
          <w:ilvl w:val="0"/>
          <w:numId w:val="149"/>
        </w:numPr>
        <w:ind w:left="709"/>
        <w:rPr>
          <w:color w:val="auto"/>
        </w:rPr>
      </w:pPr>
      <w:r w:rsidRPr="001C44B6">
        <w:rPr>
          <w:color w:val="auto"/>
        </w:rPr>
        <w:t xml:space="preserve">imię i nazwisko ucznia; </w:t>
      </w:r>
    </w:p>
    <w:p w14:paraId="4D80FDDF" w14:textId="77777777" w:rsidR="00363792" w:rsidRPr="001C44B6" w:rsidRDefault="00363792">
      <w:pPr>
        <w:pStyle w:val="Tekstpodstawowy"/>
        <w:numPr>
          <w:ilvl w:val="0"/>
          <w:numId w:val="149"/>
        </w:numPr>
        <w:ind w:left="709"/>
        <w:rPr>
          <w:color w:val="auto"/>
        </w:rPr>
      </w:pPr>
      <w:r w:rsidRPr="001C44B6">
        <w:rPr>
          <w:color w:val="auto"/>
        </w:rPr>
        <w:t xml:space="preserve">wynik głosowania; </w:t>
      </w:r>
    </w:p>
    <w:p w14:paraId="68984287" w14:textId="77777777" w:rsidR="00363792" w:rsidRPr="001C44B6" w:rsidRDefault="00363792">
      <w:pPr>
        <w:pStyle w:val="Tekstpodstawowy"/>
        <w:numPr>
          <w:ilvl w:val="0"/>
          <w:numId w:val="149"/>
        </w:numPr>
        <w:ind w:left="709"/>
        <w:rPr>
          <w:color w:val="auto"/>
        </w:rPr>
      </w:pPr>
      <w:r w:rsidRPr="001C44B6">
        <w:rPr>
          <w:color w:val="auto"/>
        </w:rPr>
        <w:t xml:space="preserve">ustaloną ocenę klasyfikacyjną zachowania wraz z  uzasadnieniem. </w:t>
      </w:r>
    </w:p>
    <w:p w14:paraId="343D322D" w14:textId="77777777" w:rsidR="00363792" w:rsidRPr="001C44B6" w:rsidRDefault="00363792">
      <w:pPr>
        <w:numPr>
          <w:ilvl w:val="0"/>
          <w:numId w:val="156"/>
        </w:numPr>
        <w:spacing w:after="0" w:line="360" w:lineRule="auto"/>
        <w:jc w:val="both"/>
        <w:rPr>
          <w:b/>
          <w:color w:val="auto"/>
        </w:rPr>
      </w:pPr>
      <w:r w:rsidRPr="001C44B6">
        <w:rPr>
          <w:rFonts w:cs="Times New Roman"/>
          <w:color w:val="auto"/>
        </w:rPr>
        <w:t>Protokół stanowi załącznik do arkusza ocen ucznia.</w:t>
      </w:r>
    </w:p>
    <w:p w14:paraId="2ABAA8DD" w14:textId="7E33F7B5" w:rsidR="00363792" w:rsidRPr="001C44B6" w:rsidRDefault="00560C9B">
      <w:pPr>
        <w:pStyle w:val="Tekstpodstawowywcity"/>
        <w:tabs>
          <w:tab w:val="left" w:pos="2204"/>
          <w:tab w:val="center" w:pos="7747"/>
        </w:tabs>
        <w:spacing w:before="120" w:after="120"/>
        <w:ind w:left="0"/>
        <w:jc w:val="center"/>
        <w:rPr>
          <w:color w:val="auto"/>
        </w:rPr>
      </w:pPr>
      <w:r w:rsidRPr="001C44B6">
        <w:rPr>
          <w:b/>
          <w:color w:val="auto"/>
        </w:rPr>
        <w:t>§ 87</w:t>
      </w:r>
      <w:r w:rsidR="00862D88">
        <w:rPr>
          <w:b/>
          <w:color w:val="auto"/>
        </w:rPr>
        <w:t>.</w:t>
      </w:r>
    </w:p>
    <w:p w14:paraId="55ECE8D2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uczniów posiadających orzeczenie o  potrzebie kształcenia specjalnego wydane ze względu na niepełnosprawność intelektualną w stopniu umiarkowanym klasyfikacji śródrocznej i rocznej dokonuje się z  uwzględnieniem ustaleń zawartych w Indywidualnym Programie Edukacyjno - Terapeutycznym.</w:t>
      </w:r>
    </w:p>
    <w:p w14:paraId="7CACA584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Oceny bieżące oraz śródroczne, roczne i </w:t>
      </w:r>
      <w:r w:rsidR="008D0073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końcowe oceny klasyfikacyjne z  obowiązkowych i</w:t>
      </w:r>
      <w:r w:rsidR="008D0073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 dodatkowych zajęć edukacyjnych oraz końcowe oceny klasyfikacyjne zachowania są ocenami opisowymi dla:</w:t>
      </w:r>
    </w:p>
    <w:p w14:paraId="0656A202" w14:textId="77777777" w:rsidR="00363792" w:rsidRPr="001C44B6" w:rsidRDefault="00363792">
      <w:pPr>
        <w:pStyle w:val="Tekstpodstawowy"/>
        <w:numPr>
          <w:ilvl w:val="0"/>
          <w:numId w:val="249"/>
        </w:numPr>
        <w:ind w:left="709"/>
        <w:rPr>
          <w:color w:val="auto"/>
        </w:rPr>
      </w:pPr>
      <w:r w:rsidRPr="001C44B6">
        <w:rPr>
          <w:color w:val="auto"/>
        </w:rPr>
        <w:t>ucznia posiadającego orzeczenie o  potrzebie kształcenia specjalnego wydane ze względu na niepełnosprawność intelektualną w stopniu umiarkowanym;</w:t>
      </w:r>
    </w:p>
    <w:p w14:paraId="4491CD51" w14:textId="77777777" w:rsidR="00363792" w:rsidRPr="001C44B6" w:rsidRDefault="00363792">
      <w:pPr>
        <w:pStyle w:val="Tekstpodstawowy"/>
        <w:numPr>
          <w:ilvl w:val="0"/>
          <w:numId w:val="249"/>
        </w:numPr>
        <w:ind w:left="709"/>
        <w:rPr>
          <w:color w:val="auto"/>
        </w:rPr>
      </w:pPr>
      <w:r w:rsidRPr="001C44B6">
        <w:rPr>
          <w:color w:val="auto"/>
        </w:rPr>
        <w:t>ucznia posiadającego orzeczenie o  potrzebie kształcenia specjalnego wydane ze względu na niepełnosprawności sprzężone.</w:t>
      </w:r>
    </w:p>
    <w:p w14:paraId="287E64CF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color w:val="auto"/>
        </w:rPr>
      </w:pPr>
      <w:r w:rsidRPr="001C44B6">
        <w:rPr>
          <w:rFonts w:cs="Times New Roman"/>
          <w:color w:val="auto"/>
        </w:rPr>
        <w:t>Rada Pedagogiczna postanawia:</w:t>
      </w:r>
    </w:p>
    <w:p w14:paraId="13EE1E83" w14:textId="77777777" w:rsidR="00363792" w:rsidRPr="001C44B6" w:rsidRDefault="00363792">
      <w:pPr>
        <w:pStyle w:val="Tekstpodstawowy"/>
        <w:numPr>
          <w:ilvl w:val="0"/>
          <w:numId w:val="118"/>
        </w:numPr>
        <w:ind w:left="709"/>
        <w:rPr>
          <w:color w:val="auto"/>
        </w:rPr>
      </w:pPr>
      <w:r w:rsidRPr="001C44B6">
        <w:rPr>
          <w:color w:val="auto"/>
        </w:rPr>
        <w:t>o promowaniu do klasy programowo wyższej ucznia posiadającego orzeczenie o  potrzebie kształcenia specjalnego wydane ze względu na niepełnosprawność intelektualną w stopniu umiarkowanym uwzględniając ustalenia zawarte w Indywidualnym Programie Edukacyjno – Terapeutycznym;</w:t>
      </w:r>
    </w:p>
    <w:p w14:paraId="31153BBE" w14:textId="77777777" w:rsidR="00363792" w:rsidRPr="001C44B6" w:rsidRDefault="00363792">
      <w:pPr>
        <w:pStyle w:val="Tekstpodstawowy"/>
        <w:numPr>
          <w:ilvl w:val="0"/>
          <w:numId w:val="118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o ukończeniu Szkoły przez ucznia posiadającego orzeczenie o  potrzebie kształcenia specjalnego wydane ze względu na niepełnosprawność intelektualną w stopniu umiarkowanym uwzględniając ustalenia zawarte w Indywidualnym Programie Edukacyjno – Terapeutycznym.</w:t>
      </w:r>
    </w:p>
    <w:p w14:paraId="16A1ABB0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Uczeń posiadający orzeczenie o  potrzebie kształcenia specjalnego wydane ze względu </w:t>
      </w:r>
      <w:r w:rsidRPr="001C44B6">
        <w:rPr>
          <w:rFonts w:cs="Times New Roman"/>
          <w:color w:val="auto"/>
        </w:rPr>
        <w:br/>
        <w:t>na niepełnosprawność intelektualną w stopniu umiarkowanym lub niepełnosprawności sprzężone, gdy jedną z  niepełnosprawności jest niepełnosprawność intelektualna w stopniu umiarkowanym nie przystępuje do egzaminu ósmoklasisty.</w:t>
      </w:r>
    </w:p>
    <w:p w14:paraId="5344333D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Uczeń posiadający orzeczenie o  potrzebie kształcenia specjalnego wydane ze względu </w:t>
      </w:r>
      <w:r w:rsidRPr="001C44B6">
        <w:rPr>
          <w:rFonts w:cs="Times New Roman"/>
          <w:color w:val="auto"/>
        </w:rPr>
        <w:br/>
        <w:t xml:space="preserve">na niepełnosprawności sprzężone inne niż wymienione w ust. 4 może być zwolniony </w:t>
      </w:r>
      <w:r w:rsidRPr="001C44B6">
        <w:rPr>
          <w:rFonts w:cs="Times New Roman"/>
          <w:color w:val="auto"/>
        </w:rPr>
        <w:br/>
        <w:t>przez dyrektora okręgowej komisji egzaminacyjnej z  obowiązku przystąpienia do egzaminu ósmoklasisty, na wniosek rodziców pozytywnie zaopiniowany przez Dyrektora Szkoły.</w:t>
      </w:r>
    </w:p>
    <w:p w14:paraId="7A6E7CC1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 zwalnia ucznia z  wadą słuchu, z  głęboką dysleksją rozwojową, z  afazją, z  niepełnosprawnościami sprzężonymi lub z  autyzmem, w tym z  zespołem Aspergera, z  nauki drugiego języka obcego nowożytnego do końca danego etapu edukacyjnego na wniosek rodziców oraz na podstawie orzeczenia i opinii poradni psychologiczno-pedagogicznej, w tym poradni specjalistycznej, z  której wynika potrzeba zwolnienia z  nauki tego języka obcego nowożytnego.</w:t>
      </w:r>
    </w:p>
    <w:p w14:paraId="7BB4F0E5" w14:textId="77777777" w:rsidR="00363792" w:rsidRPr="001C44B6" w:rsidRDefault="00363792">
      <w:pPr>
        <w:numPr>
          <w:ilvl w:val="0"/>
          <w:numId w:val="21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przypadku zwolnienia ucznia z  nauki drugiego języka obcego nowożytnego w dokumentacji przebiegu nauczania zamiast oceny klasyfikacyjnej wpisuje się „zwolniony” albo „zwolniona”.</w:t>
      </w:r>
    </w:p>
    <w:p w14:paraId="678A79E6" w14:textId="77777777" w:rsidR="00363792" w:rsidRPr="001C44B6" w:rsidRDefault="00363792">
      <w:pPr>
        <w:pStyle w:val="rozdzia"/>
        <w:spacing w:line="360" w:lineRule="auto"/>
        <w:rPr>
          <w:b/>
          <w:color w:val="auto"/>
        </w:rPr>
      </w:pPr>
      <w:bookmarkStart w:id="6" w:name="__RefHeading__11_249131853"/>
      <w:bookmarkEnd w:id="6"/>
      <w:r w:rsidRPr="001C44B6">
        <w:rPr>
          <w:b/>
          <w:color w:val="auto"/>
        </w:rPr>
        <w:t>Rozdział 8</w:t>
      </w:r>
      <w:r w:rsidRPr="001C44B6">
        <w:rPr>
          <w:b/>
          <w:color w:val="auto"/>
        </w:rPr>
        <w:br/>
        <w:t>Egzamin ósmoklasisty</w:t>
      </w:r>
    </w:p>
    <w:p w14:paraId="46735E5F" w14:textId="7E705F93" w:rsidR="00363792" w:rsidRPr="001C44B6" w:rsidRDefault="00560C9B">
      <w:pPr>
        <w:spacing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88</w:t>
      </w:r>
      <w:r w:rsidR="00862D88">
        <w:rPr>
          <w:rFonts w:cs="Times New Roman"/>
          <w:b/>
          <w:color w:val="auto"/>
        </w:rPr>
        <w:t>.</w:t>
      </w:r>
    </w:p>
    <w:p w14:paraId="52F838FA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ostatnim roku nauki w Szkole przeprowadzany jest egzamin ósmoklasisty. Egzamin przeprowadza się na podstawie wymagań określonych w podstawie programowej kształcenia ogólnego dla szkoły podstawowej. Sprawdza on w jakim stopniu uczeń spełnia te wymagania.</w:t>
      </w:r>
    </w:p>
    <w:p w14:paraId="17AEC031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color w:val="auto"/>
        </w:rPr>
      </w:pPr>
      <w:r w:rsidRPr="001C44B6">
        <w:rPr>
          <w:rFonts w:cs="Times New Roman"/>
          <w:color w:val="auto"/>
        </w:rPr>
        <w:t>Egzamin ósmoklasisty jest przeprowadzany w formie pisemnej i obejmuje przedmioty obowiązkowe:</w:t>
      </w:r>
    </w:p>
    <w:p w14:paraId="260FC476" w14:textId="77777777" w:rsidR="00363792" w:rsidRPr="001C44B6" w:rsidRDefault="00363792">
      <w:pPr>
        <w:pStyle w:val="Tekstpodstawowy"/>
        <w:numPr>
          <w:ilvl w:val="0"/>
          <w:numId w:val="232"/>
        </w:numPr>
        <w:ind w:left="709"/>
        <w:rPr>
          <w:color w:val="auto"/>
        </w:rPr>
      </w:pPr>
      <w:r w:rsidRPr="001C44B6">
        <w:rPr>
          <w:color w:val="auto"/>
        </w:rPr>
        <w:lastRenderedPageBreak/>
        <w:t>język polski;</w:t>
      </w:r>
    </w:p>
    <w:p w14:paraId="45F0A03C" w14:textId="77777777" w:rsidR="00363792" w:rsidRPr="001C44B6" w:rsidRDefault="00363792">
      <w:pPr>
        <w:pStyle w:val="Tekstpodstawowy"/>
        <w:numPr>
          <w:ilvl w:val="0"/>
          <w:numId w:val="232"/>
        </w:numPr>
        <w:ind w:left="709"/>
        <w:rPr>
          <w:color w:val="auto"/>
        </w:rPr>
      </w:pPr>
      <w:r w:rsidRPr="001C44B6">
        <w:rPr>
          <w:color w:val="auto"/>
        </w:rPr>
        <w:t>matematykę;</w:t>
      </w:r>
    </w:p>
    <w:p w14:paraId="3B3FEE92" w14:textId="77777777" w:rsidR="00363792" w:rsidRPr="001C44B6" w:rsidRDefault="00363792">
      <w:pPr>
        <w:pStyle w:val="Tekstpodstawowy"/>
        <w:numPr>
          <w:ilvl w:val="0"/>
          <w:numId w:val="232"/>
        </w:numPr>
        <w:ind w:left="709"/>
        <w:rPr>
          <w:color w:val="auto"/>
        </w:rPr>
      </w:pPr>
      <w:r w:rsidRPr="001C44B6">
        <w:rPr>
          <w:color w:val="auto"/>
        </w:rPr>
        <w:t>język obcy nowożytny;</w:t>
      </w:r>
    </w:p>
    <w:p w14:paraId="1EB0298A" w14:textId="77777777" w:rsidR="00363792" w:rsidRPr="001C44B6" w:rsidRDefault="00363792">
      <w:pPr>
        <w:pStyle w:val="Tekstpodstawowy"/>
        <w:numPr>
          <w:ilvl w:val="0"/>
          <w:numId w:val="232"/>
        </w:numPr>
        <w:ind w:left="709"/>
        <w:rPr>
          <w:color w:val="auto"/>
        </w:rPr>
      </w:pPr>
      <w:r w:rsidRPr="001C44B6">
        <w:rPr>
          <w:color w:val="auto"/>
        </w:rPr>
        <w:t>jeden przedmiot do wyboru spośród przedmiotów: biologia, fizyka, chemia, geografia lub historia.</w:t>
      </w:r>
    </w:p>
    <w:p w14:paraId="67364615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color w:val="auto"/>
        </w:rPr>
      </w:pPr>
      <w:r w:rsidRPr="001C44B6">
        <w:rPr>
          <w:rFonts w:cs="Times New Roman"/>
          <w:color w:val="auto"/>
        </w:rPr>
        <w:t>Rodzice ucznia składają Dyrektorowi Szkoły, nie później niż do dnia 30 września roku szkolnego, którym jest przeprowadzany egzamin ósmoklasisty, pisemną deklarację:</w:t>
      </w:r>
    </w:p>
    <w:p w14:paraId="282B8140" w14:textId="77777777" w:rsidR="00363792" w:rsidRPr="001C44B6" w:rsidRDefault="00363792">
      <w:pPr>
        <w:pStyle w:val="Tekstpodstawowy"/>
        <w:numPr>
          <w:ilvl w:val="0"/>
          <w:numId w:val="127"/>
        </w:numPr>
        <w:ind w:left="709"/>
        <w:rPr>
          <w:color w:val="auto"/>
        </w:rPr>
      </w:pPr>
      <w:r w:rsidRPr="001C44B6">
        <w:rPr>
          <w:color w:val="auto"/>
        </w:rPr>
        <w:t>wskazującą język obcy nowożytny, z  którego uczeń przystąpi do egzaminu (uczeń przystępuje do egzaminu z  języka obcego nowożytnego, którego uczy się w Szkole w ramach obowiązkowych zajęć edukacyjnych);</w:t>
      </w:r>
    </w:p>
    <w:p w14:paraId="280A4420" w14:textId="77777777" w:rsidR="00363792" w:rsidRPr="001C44B6" w:rsidRDefault="00363792">
      <w:pPr>
        <w:pStyle w:val="Tekstpodstawowy"/>
        <w:numPr>
          <w:ilvl w:val="0"/>
          <w:numId w:val="127"/>
        </w:numPr>
        <w:ind w:left="709"/>
        <w:rPr>
          <w:color w:val="auto"/>
        </w:rPr>
      </w:pPr>
      <w:r w:rsidRPr="001C44B6">
        <w:rPr>
          <w:color w:val="auto"/>
        </w:rPr>
        <w:t>wskazującą przedmiot do wyboru, o  którym mowa w ust.2 pkt 4.</w:t>
      </w:r>
    </w:p>
    <w:p w14:paraId="2CE44B3B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Rodzice ucznia mogą złożyć Dyrektorowi Szkoły, nie później niż na 3 miesiące przed terminem egzaminu, pisemną informację o  zmianie języka obcego nowożytnego wskazanego w deklaracji lub zmianie przedmiotu do wyboru.</w:t>
      </w:r>
    </w:p>
    <w:p w14:paraId="4D26D479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Egzamin ósmoklasisty jest przeprowadzany:</w:t>
      </w:r>
    </w:p>
    <w:p w14:paraId="65B20F14" w14:textId="77777777" w:rsidR="00363792" w:rsidRPr="001C44B6" w:rsidRDefault="00363792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terminie głównym - w kwietniu;</w:t>
      </w:r>
    </w:p>
    <w:p w14:paraId="7AF96C65" w14:textId="77777777" w:rsidR="00363792" w:rsidRPr="001C44B6" w:rsidRDefault="00363792">
      <w:pPr>
        <w:numPr>
          <w:ilvl w:val="0"/>
          <w:numId w:val="85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terminie dodatkowym – w czerwcu.</w:t>
      </w:r>
    </w:p>
    <w:p w14:paraId="4DC061BE" w14:textId="77777777" w:rsidR="00363792" w:rsidRPr="001C44B6" w:rsidRDefault="00363792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Uczeń, który z  przyczyn losowych lub zdrowotnych, w terminie głównym nie przystąpił do egzaminu z  danego przedmiotu lub przedmiotów lub przerwał egzamin z  danego przedmiotu lub przedmiotów – przystępuje do egzaminu z  tego przedmiotu lub przedmiotów w terminie dodatkowym w Szkole.</w:t>
      </w:r>
    </w:p>
    <w:p w14:paraId="68728406" w14:textId="77777777" w:rsidR="0091327A" w:rsidRPr="001C44B6" w:rsidRDefault="0091327A">
      <w:pPr>
        <w:spacing w:before="120" w:after="120" w:line="360" w:lineRule="auto"/>
        <w:jc w:val="center"/>
        <w:rPr>
          <w:rFonts w:cs="Times New Roman"/>
          <w:b/>
          <w:color w:val="auto"/>
        </w:rPr>
      </w:pPr>
    </w:p>
    <w:p w14:paraId="0C3FB765" w14:textId="06BB14C4" w:rsidR="00363792" w:rsidRPr="001C44B6" w:rsidRDefault="00B154B5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89</w:t>
      </w:r>
      <w:r w:rsidR="00862D88">
        <w:rPr>
          <w:rFonts w:cs="Times New Roman"/>
          <w:b/>
          <w:color w:val="auto"/>
        </w:rPr>
        <w:t>.</w:t>
      </w:r>
    </w:p>
    <w:p w14:paraId="036B4FAC" w14:textId="77777777" w:rsidR="00363792" w:rsidRPr="001C44B6" w:rsidRDefault="00363792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Wyniki egzaminu są przedstawiane w procentach i na skali centylowej.</w:t>
      </w:r>
    </w:p>
    <w:p w14:paraId="46DC32E1" w14:textId="77777777" w:rsidR="00363792" w:rsidRPr="001C44B6" w:rsidRDefault="00363792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Wyniki egzaminu w procentach ustala dyrektor Okręgowej Komisji Egzaminacyjnej na podstawie:</w:t>
      </w:r>
    </w:p>
    <w:p w14:paraId="0898C0D3" w14:textId="77777777" w:rsidR="00363792" w:rsidRPr="001C44B6" w:rsidRDefault="00363792">
      <w:pPr>
        <w:numPr>
          <w:ilvl w:val="0"/>
          <w:numId w:val="18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liczby punktów przyznanych przez egzaminatorów sprawdzających prace egzaminacyjne;</w:t>
      </w:r>
    </w:p>
    <w:p w14:paraId="672A2562" w14:textId="77777777" w:rsidR="00363792" w:rsidRPr="001C44B6" w:rsidRDefault="00363792">
      <w:pPr>
        <w:numPr>
          <w:ilvl w:val="0"/>
          <w:numId w:val="184"/>
        </w:numPr>
        <w:spacing w:after="0" w:line="360" w:lineRule="auto"/>
        <w:ind w:left="709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elektronicznego odczytu karty odpowiedzi w przypadku wykorzystania do sprawdzania prac egzaminacyjnych narzędzi elektronicznych.</w:t>
      </w:r>
    </w:p>
    <w:p w14:paraId="56E90C6C" w14:textId="77777777" w:rsidR="00363792" w:rsidRPr="001C44B6" w:rsidRDefault="00363792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Wyniki z  egzaminu ósmoklasisty obejmują:</w:t>
      </w:r>
    </w:p>
    <w:p w14:paraId="458E73AF" w14:textId="77777777" w:rsidR="00363792" w:rsidRPr="001C44B6" w:rsidRDefault="00363792">
      <w:pPr>
        <w:numPr>
          <w:ilvl w:val="0"/>
          <w:numId w:val="23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wynik z  języka polskiego;</w:t>
      </w:r>
    </w:p>
    <w:p w14:paraId="04F8E25C" w14:textId="77777777" w:rsidR="00363792" w:rsidRPr="001C44B6" w:rsidRDefault="00363792">
      <w:pPr>
        <w:numPr>
          <w:ilvl w:val="0"/>
          <w:numId w:val="23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 z  matematyki;</w:t>
      </w:r>
    </w:p>
    <w:p w14:paraId="5B109878" w14:textId="77777777" w:rsidR="00363792" w:rsidRPr="001C44B6" w:rsidRDefault="00363792">
      <w:pPr>
        <w:numPr>
          <w:ilvl w:val="0"/>
          <w:numId w:val="23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 z  języka obcego nowożytnego;</w:t>
      </w:r>
    </w:p>
    <w:p w14:paraId="26B62483" w14:textId="77777777" w:rsidR="00363792" w:rsidRPr="001C44B6" w:rsidRDefault="00363792">
      <w:pPr>
        <w:numPr>
          <w:ilvl w:val="0"/>
          <w:numId w:val="23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 z  przedmiotu do wyboru.</w:t>
      </w:r>
    </w:p>
    <w:p w14:paraId="34A3852A" w14:textId="77777777" w:rsidR="00363792" w:rsidRPr="001C44B6" w:rsidRDefault="00363792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Wyniki z  egzaminu ósmoklasisty nie wpływają na ukończenie Szkoły.</w:t>
      </w:r>
    </w:p>
    <w:p w14:paraId="0038725B" w14:textId="77777777" w:rsidR="00363792" w:rsidRPr="001C44B6" w:rsidRDefault="00363792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Dyrektor Szkoły przekazuje uczniowi lub jego rodzicom zaświadczenie o  szczegółowych wynikach egzaminu ósmoklasisty, wydane przez Okręgową Komisję Egzaminacyjną.</w:t>
      </w:r>
    </w:p>
    <w:p w14:paraId="1087B539" w14:textId="2BD6BD78" w:rsidR="00363792" w:rsidRPr="001C44B6" w:rsidRDefault="00B154B5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90</w:t>
      </w:r>
      <w:r w:rsidR="00862D88">
        <w:rPr>
          <w:rFonts w:cs="Times New Roman"/>
          <w:b/>
          <w:color w:val="auto"/>
        </w:rPr>
        <w:t>.</w:t>
      </w:r>
    </w:p>
    <w:p w14:paraId="41400CF9" w14:textId="77777777" w:rsidR="00363792" w:rsidRPr="001C44B6" w:rsidRDefault="00363792">
      <w:pPr>
        <w:numPr>
          <w:ilvl w:val="0"/>
          <w:numId w:val="20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 latach 2019 – 2021 ósmoklasista przystępuje do egzaminu z  trzech przedmiotów obowiązkowych:</w:t>
      </w:r>
    </w:p>
    <w:p w14:paraId="513E7651" w14:textId="77777777" w:rsidR="00363792" w:rsidRPr="001C44B6" w:rsidRDefault="00363792">
      <w:pPr>
        <w:numPr>
          <w:ilvl w:val="0"/>
          <w:numId w:val="13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języka polskiego;</w:t>
      </w:r>
    </w:p>
    <w:p w14:paraId="644DE6E0" w14:textId="77777777" w:rsidR="00363792" w:rsidRPr="001C44B6" w:rsidRDefault="00363792">
      <w:pPr>
        <w:numPr>
          <w:ilvl w:val="0"/>
          <w:numId w:val="13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matematyki;</w:t>
      </w:r>
    </w:p>
    <w:p w14:paraId="1B9F1D55" w14:textId="77777777" w:rsidR="00363792" w:rsidRPr="001C44B6" w:rsidRDefault="00363792">
      <w:pPr>
        <w:numPr>
          <w:ilvl w:val="0"/>
          <w:numId w:val="134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języka obcego nowożytnego.</w:t>
      </w:r>
    </w:p>
    <w:p w14:paraId="42350651" w14:textId="77777777" w:rsidR="00363792" w:rsidRPr="001C44B6" w:rsidRDefault="00363792">
      <w:pPr>
        <w:numPr>
          <w:ilvl w:val="0"/>
          <w:numId w:val="207"/>
        </w:numPr>
        <w:spacing w:after="0" w:line="360" w:lineRule="auto"/>
        <w:jc w:val="both"/>
        <w:rPr>
          <w:rFonts w:cs="Times New Roman"/>
          <w:b/>
          <w:color w:val="auto"/>
        </w:rPr>
      </w:pPr>
      <w:r w:rsidRPr="001C44B6">
        <w:rPr>
          <w:rFonts w:cs="Times New Roman"/>
          <w:color w:val="auto"/>
        </w:rPr>
        <w:t>Ósmoklasista przystępuje do egzaminu z  jednego z  języków obcych nowożytnych, którego uczy się w Szkole w ramach obowiązkowych zajęć edukacyjnych.</w:t>
      </w:r>
    </w:p>
    <w:p w14:paraId="0740335C" w14:textId="4F31549D" w:rsidR="00363792" w:rsidRPr="001C44B6" w:rsidRDefault="00B154B5">
      <w:pPr>
        <w:spacing w:before="120" w:after="120" w:line="360" w:lineRule="auto"/>
        <w:jc w:val="center"/>
        <w:rPr>
          <w:rFonts w:cs="Times New Roman"/>
          <w:color w:val="auto"/>
        </w:rPr>
      </w:pPr>
      <w:r w:rsidRPr="001C44B6">
        <w:rPr>
          <w:rFonts w:cs="Times New Roman"/>
          <w:b/>
          <w:color w:val="auto"/>
        </w:rPr>
        <w:t>§ 91</w:t>
      </w:r>
      <w:r w:rsidR="00862D88">
        <w:rPr>
          <w:rFonts w:cs="Times New Roman"/>
          <w:b/>
          <w:color w:val="auto"/>
        </w:rPr>
        <w:t>.</w:t>
      </w:r>
    </w:p>
    <w:p w14:paraId="44FF1368" w14:textId="77777777" w:rsidR="00363792" w:rsidRPr="001C44B6" w:rsidRDefault="00363792">
      <w:pPr>
        <w:numPr>
          <w:ilvl w:val="0"/>
          <w:numId w:val="25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Szczegółowe zasady oraz przebieg egzaminu ósmoklasisty określa Okręgowa Komisja Egzaminacyjna.</w:t>
      </w:r>
    </w:p>
    <w:p w14:paraId="08986576" w14:textId="77777777" w:rsidR="00363792" w:rsidRPr="001C44B6" w:rsidRDefault="00363792">
      <w:pPr>
        <w:numPr>
          <w:ilvl w:val="0"/>
          <w:numId w:val="257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Dyrektor Szkoły odpowiada za organizację i </w:t>
      </w:r>
      <w:r w:rsidR="00B154B5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prawidłowy przebieg egzaminu ósmoklasisty.</w:t>
      </w:r>
    </w:p>
    <w:p w14:paraId="597909D3" w14:textId="77777777" w:rsidR="00363792" w:rsidRPr="001C44B6" w:rsidRDefault="00363792" w:rsidP="005D56E6">
      <w:pPr>
        <w:pStyle w:val="rozdzia"/>
        <w:spacing w:line="360" w:lineRule="auto"/>
        <w:rPr>
          <w:b/>
          <w:color w:val="auto"/>
          <w:lang w:eastAsia="hi-IN" w:bidi="hi-IN"/>
        </w:rPr>
      </w:pPr>
      <w:bookmarkStart w:id="7" w:name="__RefHeading__13_249131853"/>
      <w:bookmarkEnd w:id="7"/>
      <w:r w:rsidRPr="001C44B6">
        <w:rPr>
          <w:b/>
          <w:color w:val="auto"/>
          <w:lang w:eastAsia="hi-IN" w:bidi="hi-IN"/>
        </w:rPr>
        <w:t>Rozdział 9</w:t>
      </w:r>
      <w:r w:rsidRPr="001C44B6">
        <w:rPr>
          <w:b/>
          <w:color w:val="auto"/>
          <w:lang w:eastAsia="hi-IN" w:bidi="hi-IN"/>
        </w:rPr>
        <w:br/>
        <w:t>Dokumentacja oraz pieczęcie Szkoły</w:t>
      </w:r>
    </w:p>
    <w:p w14:paraId="137AD911" w14:textId="1E6ECD6D" w:rsidR="00363792" w:rsidRPr="001C44B6" w:rsidRDefault="00B154B5">
      <w:pPr>
        <w:widowControl w:val="0"/>
        <w:tabs>
          <w:tab w:val="left" w:pos="3225"/>
          <w:tab w:val="center" w:pos="8792"/>
        </w:tabs>
        <w:spacing w:after="120" w:line="360" w:lineRule="auto"/>
        <w:ind w:left="11"/>
        <w:jc w:val="center"/>
        <w:textAlignment w:val="baseline"/>
        <w:rPr>
          <w:rFonts w:cs="Times New Roman"/>
          <w:color w:val="auto"/>
        </w:rPr>
      </w:pPr>
      <w:r w:rsidRPr="001C44B6">
        <w:rPr>
          <w:rFonts w:eastAsia="SimSun" w:cs="Times New Roman"/>
          <w:b/>
          <w:color w:val="auto"/>
          <w:kern w:val="1"/>
          <w:lang w:eastAsia="hi-IN" w:bidi="hi-IN"/>
        </w:rPr>
        <w:t>§ 92</w:t>
      </w:r>
      <w:r w:rsidR="00862D88">
        <w:rPr>
          <w:rFonts w:eastAsia="SimSun" w:cs="Times New Roman"/>
          <w:b/>
          <w:color w:val="auto"/>
          <w:kern w:val="1"/>
          <w:lang w:eastAsia="hi-IN" w:bidi="hi-IN"/>
        </w:rPr>
        <w:t>.</w:t>
      </w:r>
    </w:p>
    <w:p w14:paraId="6AE62CDA" w14:textId="77777777" w:rsidR="005D56E6" w:rsidRPr="001C44B6" w:rsidRDefault="00363792">
      <w:pPr>
        <w:numPr>
          <w:ilvl w:val="0"/>
          <w:numId w:val="25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Szkoła prowadzi i przechowuje dokumentację </w:t>
      </w:r>
      <w:r w:rsidR="005D56E6" w:rsidRPr="001C44B6">
        <w:rPr>
          <w:rFonts w:cs="Times New Roman"/>
          <w:color w:val="auto"/>
        </w:rPr>
        <w:t xml:space="preserve">przebiegu nauczania, kadrową, finansową </w:t>
      </w:r>
    </w:p>
    <w:p w14:paraId="1B539292" w14:textId="77777777" w:rsidR="00363792" w:rsidRPr="001C44B6" w:rsidRDefault="005D56E6" w:rsidP="005D56E6">
      <w:pPr>
        <w:spacing w:after="0" w:line="360" w:lineRule="auto"/>
        <w:ind w:left="360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i organizacyjną </w:t>
      </w:r>
      <w:r w:rsidR="00363792" w:rsidRPr="001C44B6">
        <w:rPr>
          <w:rFonts w:cs="Times New Roman"/>
          <w:color w:val="auto"/>
        </w:rPr>
        <w:t>zgodnie z  odrębnymi przepisami.</w:t>
      </w:r>
    </w:p>
    <w:p w14:paraId="702AA9C0" w14:textId="77777777" w:rsidR="00363792" w:rsidRPr="001C44B6" w:rsidRDefault="00363792">
      <w:pPr>
        <w:numPr>
          <w:ilvl w:val="0"/>
          <w:numId w:val="25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 xml:space="preserve">Szkoła używa pieczęci: </w:t>
      </w:r>
    </w:p>
    <w:p w14:paraId="2FBF2C3A" w14:textId="77777777" w:rsidR="00363792" w:rsidRPr="001C44B6" w:rsidRDefault="00363792">
      <w:pPr>
        <w:numPr>
          <w:ilvl w:val="0"/>
          <w:numId w:val="15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okrągłej – dużej i małej z  godłem państwa i napisem w otoku: „Szkoła Podstawowa nr 33 im. St. Kopcińskiego w Łodzi”;</w:t>
      </w:r>
    </w:p>
    <w:p w14:paraId="5410821D" w14:textId="77777777" w:rsidR="00363792" w:rsidRPr="001C44B6" w:rsidRDefault="00363792">
      <w:pPr>
        <w:numPr>
          <w:ilvl w:val="0"/>
          <w:numId w:val="15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podłużnej z  napisem: „Szkoła Podstawowa Nr 33 im. S. Kopcińskiego, 92-512 Łódź, ul. Lermontowa 7, tel. 42 672 70 95, fax 42 672 53 06”;</w:t>
      </w:r>
    </w:p>
    <w:p w14:paraId="185C7299" w14:textId="77777777" w:rsidR="00363792" w:rsidRPr="001C44B6" w:rsidRDefault="00363792">
      <w:pPr>
        <w:numPr>
          <w:ilvl w:val="0"/>
          <w:numId w:val="15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lastRenderedPageBreak/>
        <w:t>podłużnej z  napisem: „Rada Rodziców przy Szkole Podstawowej Nr 33, Łódź ul. Lermontowa 7, tel. 42 672 70 95”;</w:t>
      </w:r>
    </w:p>
    <w:p w14:paraId="2DA505D0" w14:textId="77777777" w:rsidR="00363792" w:rsidRPr="001C44B6" w:rsidRDefault="00363792">
      <w:pPr>
        <w:numPr>
          <w:ilvl w:val="0"/>
          <w:numId w:val="15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podłużnej z  napisem: „SAMORZĄD UCZNIOWSKI Szkoły Podstawowej 33 w Łodzi”;</w:t>
      </w:r>
    </w:p>
    <w:p w14:paraId="2EDCD92D" w14:textId="77777777" w:rsidR="00363792" w:rsidRPr="001C44B6" w:rsidRDefault="00363792">
      <w:pPr>
        <w:numPr>
          <w:ilvl w:val="0"/>
          <w:numId w:val="159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okrągłej z  napisem: „Szkoła Podstawowa nr 33 – Biblioteka”.</w:t>
      </w:r>
    </w:p>
    <w:p w14:paraId="69845A4D" w14:textId="77777777" w:rsidR="00363792" w:rsidRPr="001C44B6" w:rsidRDefault="00363792">
      <w:pPr>
        <w:numPr>
          <w:ilvl w:val="0"/>
          <w:numId w:val="25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używa również innych pieczęci zgodnie z  wykazem i wzorami znajdującymi się w jednolitym rzeczowym wykazie akt.</w:t>
      </w:r>
    </w:p>
    <w:p w14:paraId="15893CB4" w14:textId="77777777" w:rsidR="00363792" w:rsidRPr="001C44B6" w:rsidRDefault="00363792">
      <w:pPr>
        <w:numPr>
          <w:ilvl w:val="0"/>
          <w:numId w:val="255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Wymienione w ustępie 2 i </w:t>
      </w:r>
      <w:r w:rsidR="008D0073" w:rsidRPr="001C44B6">
        <w:rPr>
          <w:rFonts w:cs="Times New Roman"/>
          <w:color w:val="auto"/>
        </w:rPr>
        <w:t xml:space="preserve"> </w:t>
      </w:r>
      <w:r w:rsidRPr="001C44B6">
        <w:rPr>
          <w:rFonts w:cs="Times New Roman"/>
          <w:color w:val="auto"/>
        </w:rPr>
        <w:t>3 pieczęci</w:t>
      </w:r>
      <w:r w:rsidR="009230AB" w:rsidRPr="001C44B6">
        <w:rPr>
          <w:rFonts w:cs="Times New Roman"/>
          <w:color w:val="auto"/>
        </w:rPr>
        <w:t>e</w:t>
      </w:r>
      <w:r w:rsidRPr="001C44B6">
        <w:rPr>
          <w:rFonts w:cs="Times New Roman"/>
          <w:color w:val="auto"/>
        </w:rPr>
        <w:t xml:space="preserve"> mogą być używane tylko przez osoby do tego upoważnione.</w:t>
      </w:r>
    </w:p>
    <w:p w14:paraId="4CEA7B1D" w14:textId="77777777" w:rsidR="00363792" w:rsidRPr="001C44B6" w:rsidRDefault="00363792">
      <w:pPr>
        <w:pStyle w:val="rozdzia"/>
        <w:spacing w:line="360" w:lineRule="auto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  <w:bookmarkStart w:id="8" w:name="__RefHeading__15_249131853"/>
      <w:bookmarkEnd w:id="8"/>
      <w:r w:rsidRPr="001C44B6">
        <w:rPr>
          <w:b/>
          <w:color w:val="auto"/>
          <w:lang w:eastAsia="hi-IN" w:bidi="hi-IN"/>
        </w:rPr>
        <w:t>Rozdział 10</w:t>
      </w:r>
      <w:r w:rsidRPr="001C44B6">
        <w:rPr>
          <w:b/>
          <w:color w:val="auto"/>
          <w:lang w:eastAsia="hi-IN" w:bidi="hi-IN"/>
        </w:rPr>
        <w:br/>
        <w:t>Ceremoniał szkolny</w:t>
      </w:r>
    </w:p>
    <w:p w14:paraId="5A81EA70" w14:textId="6CF62A15" w:rsidR="00363792" w:rsidRPr="001C44B6" w:rsidRDefault="00363792">
      <w:pPr>
        <w:widowControl w:val="0"/>
        <w:tabs>
          <w:tab w:val="left" w:pos="3225"/>
          <w:tab w:val="center" w:pos="8792"/>
        </w:tabs>
        <w:spacing w:after="120" w:line="360" w:lineRule="auto"/>
        <w:ind w:left="11"/>
        <w:jc w:val="center"/>
        <w:textAlignment w:val="baseline"/>
        <w:rPr>
          <w:rFonts w:cs="Times New Roman"/>
          <w:color w:val="auto"/>
        </w:rPr>
      </w:pPr>
      <w:r w:rsidRPr="001C44B6">
        <w:rPr>
          <w:rFonts w:eastAsia="SimSun" w:cs="Times New Roman"/>
          <w:b/>
          <w:color w:val="auto"/>
          <w:kern w:val="1"/>
          <w:lang w:eastAsia="hi-IN" w:bidi="hi-IN"/>
        </w:rPr>
        <w:t>§ 9</w:t>
      </w:r>
      <w:r w:rsidR="00B154B5" w:rsidRPr="001C44B6">
        <w:rPr>
          <w:rFonts w:eastAsia="SimSun" w:cs="Times New Roman"/>
          <w:b/>
          <w:color w:val="auto"/>
          <w:kern w:val="1"/>
          <w:lang w:eastAsia="hi-IN" w:bidi="hi-IN"/>
        </w:rPr>
        <w:t>3</w:t>
      </w:r>
      <w:r w:rsidR="00862D88">
        <w:rPr>
          <w:rFonts w:eastAsia="SimSun" w:cs="Times New Roman"/>
          <w:b/>
          <w:color w:val="auto"/>
          <w:kern w:val="1"/>
          <w:lang w:eastAsia="hi-IN" w:bidi="hi-IN"/>
        </w:rPr>
        <w:t>.</w:t>
      </w:r>
    </w:p>
    <w:p w14:paraId="450BC1E6" w14:textId="77777777" w:rsidR="00363792" w:rsidRPr="001C44B6" w:rsidRDefault="00363792">
      <w:pPr>
        <w:numPr>
          <w:ilvl w:val="0"/>
          <w:numId w:val="200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Szkoła posiada własny ceremoniał, który obejmuje:</w:t>
      </w:r>
    </w:p>
    <w:p w14:paraId="6F1A6E04" w14:textId="77777777" w:rsidR="00363792" w:rsidRPr="001C44B6" w:rsidRDefault="00363792">
      <w:pPr>
        <w:numPr>
          <w:ilvl w:val="0"/>
          <w:numId w:val="12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uroczystość rozpoczęcia roku szkolnego;</w:t>
      </w:r>
    </w:p>
    <w:p w14:paraId="63FB8B02" w14:textId="77777777" w:rsidR="00363792" w:rsidRPr="001C44B6" w:rsidRDefault="00363792">
      <w:pPr>
        <w:numPr>
          <w:ilvl w:val="0"/>
          <w:numId w:val="12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uroczystość pasowania na ucznia;</w:t>
      </w:r>
    </w:p>
    <w:p w14:paraId="4410B9CC" w14:textId="77777777" w:rsidR="00363792" w:rsidRPr="001C44B6" w:rsidRDefault="00363792">
      <w:pPr>
        <w:numPr>
          <w:ilvl w:val="0"/>
          <w:numId w:val="12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uroczystość zakończenia roku szkolnego;</w:t>
      </w:r>
    </w:p>
    <w:p w14:paraId="50B49A6E" w14:textId="77777777" w:rsidR="00363792" w:rsidRPr="001C44B6" w:rsidRDefault="00363792">
      <w:pPr>
        <w:numPr>
          <w:ilvl w:val="0"/>
          <w:numId w:val="121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pożegnanie absolwentów;</w:t>
      </w:r>
    </w:p>
    <w:p w14:paraId="3B954733" w14:textId="77777777" w:rsidR="00363792" w:rsidRPr="001C44B6" w:rsidRDefault="00363792">
      <w:pPr>
        <w:numPr>
          <w:ilvl w:val="0"/>
          <w:numId w:val="121"/>
        </w:numPr>
        <w:spacing w:after="0" w:line="360" w:lineRule="auto"/>
        <w:ind w:left="709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cs="Times New Roman"/>
          <w:color w:val="auto"/>
        </w:rPr>
        <w:t>uroczystości państwowe.</w:t>
      </w:r>
    </w:p>
    <w:p w14:paraId="68D9562D" w14:textId="77777777" w:rsidR="00363792" w:rsidRPr="001C44B6" w:rsidRDefault="00363792">
      <w:pPr>
        <w:numPr>
          <w:ilvl w:val="0"/>
          <w:numId w:val="200"/>
        </w:numPr>
        <w:spacing w:after="0" w:line="360" w:lineRule="auto"/>
        <w:jc w:val="both"/>
        <w:rPr>
          <w:rFonts w:eastAsia="SimSun" w:cs="Times New Roman"/>
          <w:b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Podczas uroczystości szkolnych i państwowych śpiewa się hymn państwowy i/lub hymn szkolny.</w:t>
      </w:r>
    </w:p>
    <w:p w14:paraId="74CBF6B4" w14:textId="10E683FC" w:rsidR="00363792" w:rsidRPr="001C44B6" w:rsidRDefault="00B154B5">
      <w:pPr>
        <w:widowControl w:val="0"/>
        <w:spacing w:before="120" w:after="120" w:line="360" w:lineRule="auto"/>
        <w:ind w:left="11"/>
        <w:jc w:val="center"/>
        <w:textAlignment w:val="baseline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b/>
          <w:color w:val="auto"/>
          <w:kern w:val="1"/>
          <w:lang w:eastAsia="hi-IN" w:bidi="hi-IN"/>
        </w:rPr>
        <w:t>§ 94</w:t>
      </w:r>
      <w:r w:rsidR="00862D88">
        <w:rPr>
          <w:rFonts w:eastAsia="SimSun" w:cs="Times New Roman"/>
          <w:b/>
          <w:color w:val="auto"/>
          <w:kern w:val="1"/>
          <w:lang w:eastAsia="hi-IN" w:bidi="hi-IN"/>
        </w:rPr>
        <w:t>.</w:t>
      </w:r>
    </w:p>
    <w:p w14:paraId="4FC448FB" w14:textId="77777777" w:rsidR="00363792" w:rsidRPr="001C44B6" w:rsidRDefault="00363792">
      <w:pPr>
        <w:numPr>
          <w:ilvl w:val="0"/>
          <w:numId w:val="15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Szkoła posiada sztandar będący jej uroczystym symbolem.</w:t>
      </w:r>
    </w:p>
    <w:p w14:paraId="3830AD1C" w14:textId="77777777" w:rsidR="00363792" w:rsidRPr="001C44B6" w:rsidRDefault="00363792">
      <w:pPr>
        <w:numPr>
          <w:ilvl w:val="0"/>
          <w:numId w:val="15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Sztandar jest używany podcza</w:t>
      </w:r>
      <w:r w:rsidR="00B154B5" w:rsidRPr="001C44B6">
        <w:rPr>
          <w:rFonts w:eastAsia="SimSun" w:cs="Times New Roman"/>
          <w:color w:val="auto"/>
          <w:kern w:val="1"/>
          <w:lang w:eastAsia="hi-IN" w:bidi="hi-IN"/>
        </w:rPr>
        <w:t>s uroczystości wskazanych w § 93</w:t>
      </w:r>
      <w:r w:rsidRPr="001C44B6">
        <w:rPr>
          <w:rFonts w:eastAsia="SimSun" w:cs="Times New Roman"/>
          <w:color w:val="auto"/>
          <w:kern w:val="1"/>
          <w:lang w:eastAsia="hi-IN" w:bidi="hi-IN"/>
        </w:rPr>
        <w:t>.</w:t>
      </w:r>
    </w:p>
    <w:p w14:paraId="3E6DE28A" w14:textId="77777777" w:rsidR="00363792" w:rsidRPr="001C44B6" w:rsidRDefault="00363792">
      <w:pPr>
        <w:numPr>
          <w:ilvl w:val="0"/>
          <w:numId w:val="15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 xml:space="preserve">Sztandar może być używany podczas innych uroczystości. </w:t>
      </w:r>
    </w:p>
    <w:p w14:paraId="18989A08" w14:textId="77777777" w:rsidR="00363792" w:rsidRPr="001C44B6" w:rsidRDefault="00363792">
      <w:pPr>
        <w:numPr>
          <w:ilvl w:val="0"/>
          <w:numId w:val="15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W skład pocztu wchodzą 3 osoby; uczeń (chorąży) i dwie uczennice (asysta). Ich strój to: białe koszule (bluzki) i ciemne (od granatu po czerń) spodnie (dla dziewcząt spódnice o  równej długości), buty w jed</w:t>
      </w:r>
      <w:r w:rsidR="0091327A" w:rsidRPr="001C44B6">
        <w:rPr>
          <w:rFonts w:eastAsia="SimSun" w:cs="Times New Roman"/>
          <w:color w:val="auto"/>
          <w:kern w:val="1"/>
          <w:lang w:eastAsia="hi-IN" w:bidi="hi-IN"/>
        </w:rPr>
        <w:t xml:space="preserve">nolitych kolorach dla chorążego </w:t>
      </w:r>
      <w:r w:rsidRPr="001C44B6">
        <w:rPr>
          <w:rFonts w:eastAsia="SimSun" w:cs="Times New Roman"/>
          <w:color w:val="auto"/>
          <w:kern w:val="1"/>
          <w:lang w:eastAsia="hi-IN" w:bidi="hi-IN"/>
        </w:rPr>
        <w:t xml:space="preserve">i asysty. </w:t>
      </w:r>
      <w:r w:rsidRPr="001C44B6">
        <w:rPr>
          <w:rFonts w:eastAsia="SimSun" w:cs="Times New Roman"/>
          <w:color w:val="auto"/>
          <w:kern w:val="1"/>
          <w:lang w:eastAsia="hi-IN" w:bidi="hi-IN"/>
        </w:rPr>
        <w:br/>
        <w:t xml:space="preserve">Przepasani są szarfami o  barwach państwowych z  prawego ramienia, spiętymi na lewym </w:t>
      </w:r>
      <w:r w:rsidRPr="001C44B6">
        <w:rPr>
          <w:rFonts w:eastAsia="SimSun" w:cs="Times New Roman"/>
          <w:color w:val="auto"/>
          <w:kern w:val="1"/>
          <w:lang w:eastAsia="hi-IN" w:bidi="hi-IN"/>
        </w:rPr>
        <w:br/>
        <w:t xml:space="preserve">biodrze, mają białe rękawiczki. </w:t>
      </w:r>
    </w:p>
    <w:p w14:paraId="3159ECD7" w14:textId="77777777" w:rsidR="00363792" w:rsidRPr="001C44B6" w:rsidRDefault="00363792">
      <w:pPr>
        <w:numPr>
          <w:ilvl w:val="0"/>
          <w:numId w:val="15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Ceremoniał szk</w:t>
      </w:r>
      <w:r w:rsidR="005563D0" w:rsidRPr="001C44B6">
        <w:rPr>
          <w:rFonts w:eastAsia="SimSun" w:cs="Times New Roman"/>
          <w:color w:val="auto"/>
          <w:kern w:val="1"/>
          <w:lang w:eastAsia="hi-IN" w:bidi="hi-IN"/>
        </w:rPr>
        <w:t>olny jest opisany w Procedurze C</w:t>
      </w:r>
      <w:r w:rsidRPr="001C44B6">
        <w:rPr>
          <w:rFonts w:eastAsia="SimSun" w:cs="Times New Roman"/>
          <w:color w:val="auto"/>
          <w:kern w:val="1"/>
          <w:lang w:eastAsia="hi-IN" w:bidi="hi-IN"/>
        </w:rPr>
        <w:t>eremoniału Szkoły.</w:t>
      </w:r>
    </w:p>
    <w:p w14:paraId="61DFB5F7" w14:textId="77777777" w:rsidR="00363792" w:rsidRPr="001C44B6" w:rsidRDefault="00363792" w:rsidP="00BC40D6">
      <w:pPr>
        <w:pStyle w:val="rozdzia"/>
        <w:spacing w:line="360" w:lineRule="auto"/>
        <w:rPr>
          <w:b/>
          <w:color w:val="auto"/>
        </w:rPr>
      </w:pPr>
      <w:bookmarkStart w:id="9" w:name="__RefHeading__17_249131853"/>
      <w:bookmarkEnd w:id="9"/>
      <w:r w:rsidRPr="001C44B6">
        <w:rPr>
          <w:b/>
          <w:color w:val="auto"/>
        </w:rPr>
        <w:lastRenderedPageBreak/>
        <w:t>Rozdział 11</w:t>
      </w:r>
      <w:r w:rsidRPr="001C44B6">
        <w:rPr>
          <w:b/>
          <w:color w:val="auto"/>
        </w:rPr>
        <w:br/>
        <w:t>Postanowienia końcowe</w:t>
      </w:r>
    </w:p>
    <w:p w14:paraId="5E54B7F8" w14:textId="52E376CD" w:rsidR="00363792" w:rsidRPr="001C44B6" w:rsidRDefault="00B154B5" w:rsidP="001A6877">
      <w:pPr>
        <w:spacing w:after="120" w:line="360" w:lineRule="auto"/>
        <w:jc w:val="center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cs="Times New Roman"/>
          <w:b/>
          <w:color w:val="auto"/>
        </w:rPr>
        <w:t>§ 95</w:t>
      </w:r>
      <w:r w:rsidR="00862D88">
        <w:rPr>
          <w:rFonts w:cs="Times New Roman"/>
          <w:b/>
          <w:color w:val="auto"/>
        </w:rPr>
        <w:t>.</w:t>
      </w:r>
    </w:p>
    <w:p w14:paraId="73228CDE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Organem uprawnionym do uchwalania zmiany Statutu Szkoły jest Rada Pedagogiczna.</w:t>
      </w:r>
    </w:p>
    <w:p w14:paraId="0F831072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 xml:space="preserve">Z wnioskiem o  dokonanie zmian w Statucie Szkoły może wystąpić Dyrektor Szkoły, inne organy Szkoły, organ sprawujący nadzór pedagogiczny, organ prowadzący. </w:t>
      </w:r>
    </w:p>
    <w:p w14:paraId="321A9931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Przyczyną zmiany Statutu Szkoły mogą być zmiany w prawie zewnętrznym lub wewnętrzna inicjatywa zmierzająca do wprowadzenia rozwiązań usprawniających pracę Szkoły.</w:t>
      </w:r>
    </w:p>
    <w:p w14:paraId="4173B3FC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Procedurę postępowania przy nowelizacji Statutu Szkoły regulują ogólne zasady stanowienia i nowelizowania prawa.</w:t>
      </w:r>
    </w:p>
    <w:p w14:paraId="0ECC9375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Po dokonaniu zmiany Statutu, Dyrektor Szkoły opracowuje ujednolicony tekst Statutu Szkoły.</w:t>
      </w:r>
    </w:p>
    <w:p w14:paraId="594198DD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W przypadku licznych zmian lub zmian, które naruszałyby spójność Statutu albo w przypadku, gdy Statut był już wielokrotnie nowelizowany, opracowuje się projekt nowego Statutu.</w:t>
      </w:r>
    </w:p>
    <w:p w14:paraId="44923A51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Dyrektor Szkoły zapewnia możliwość zapoznania się ze Statutem Szkoły wszystkim członkom społeczności szkolnej. Statut dostępny jest na stronie BIP-u Szkoły, na stronie internetowej Szkoły oraz w formie papierowej w czytelni Szkoły.</w:t>
      </w:r>
    </w:p>
    <w:p w14:paraId="38D3FBB6" w14:textId="77777777" w:rsidR="00363792" w:rsidRPr="001C44B6" w:rsidRDefault="00363792">
      <w:pPr>
        <w:numPr>
          <w:ilvl w:val="0"/>
          <w:numId w:val="228"/>
        </w:numPr>
        <w:spacing w:after="0" w:line="360" w:lineRule="auto"/>
        <w:jc w:val="both"/>
        <w:rPr>
          <w:rFonts w:cs="Times New Roman"/>
          <w:color w:val="auto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Statut Szkoły obowiązuje w równym stopniu wszystkich członków społeczności szkolnej:</w:t>
      </w:r>
    </w:p>
    <w:p w14:paraId="376C3721" w14:textId="77777777" w:rsidR="00363792" w:rsidRPr="001C44B6" w:rsidRDefault="00363792">
      <w:pPr>
        <w:numPr>
          <w:ilvl w:val="0"/>
          <w:numId w:val="14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organy Szkoły;</w:t>
      </w:r>
    </w:p>
    <w:p w14:paraId="4D8BC7CD" w14:textId="77777777" w:rsidR="00363792" w:rsidRPr="001C44B6" w:rsidRDefault="00363792">
      <w:pPr>
        <w:numPr>
          <w:ilvl w:val="0"/>
          <w:numId w:val="14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nauczycieli i pracowników niepedagogicznych;</w:t>
      </w:r>
    </w:p>
    <w:p w14:paraId="067CE303" w14:textId="77777777" w:rsidR="00363792" w:rsidRPr="001C44B6" w:rsidRDefault="00363792">
      <w:pPr>
        <w:numPr>
          <w:ilvl w:val="0"/>
          <w:numId w:val="142"/>
        </w:numPr>
        <w:spacing w:after="0" w:line="360" w:lineRule="auto"/>
        <w:ind w:left="709"/>
        <w:jc w:val="both"/>
        <w:rPr>
          <w:rFonts w:cs="Times New Roman"/>
          <w:color w:val="auto"/>
        </w:rPr>
      </w:pPr>
      <w:r w:rsidRPr="001C44B6">
        <w:rPr>
          <w:rFonts w:cs="Times New Roman"/>
          <w:color w:val="auto"/>
        </w:rPr>
        <w:t>uczniów;</w:t>
      </w:r>
    </w:p>
    <w:p w14:paraId="001D8DE9" w14:textId="77777777" w:rsidR="00363792" w:rsidRPr="001C44B6" w:rsidRDefault="00363792">
      <w:pPr>
        <w:numPr>
          <w:ilvl w:val="0"/>
          <w:numId w:val="142"/>
        </w:numPr>
        <w:spacing w:after="0" w:line="360" w:lineRule="auto"/>
        <w:ind w:left="709"/>
        <w:jc w:val="both"/>
        <w:rPr>
          <w:color w:val="auto"/>
        </w:rPr>
      </w:pPr>
      <w:r w:rsidRPr="001C44B6">
        <w:rPr>
          <w:rFonts w:cs="Times New Roman"/>
          <w:color w:val="auto"/>
        </w:rPr>
        <w:t>rodziców.</w:t>
      </w:r>
    </w:p>
    <w:p w14:paraId="08D9D061" w14:textId="77777777" w:rsidR="00B6369E" w:rsidRPr="001C44B6" w:rsidRDefault="00B6369E" w:rsidP="00B6369E">
      <w:pPr>
        <w:spacing w:after="0" w:line="360" w:lineRule="auto"/>
        <w:jc w:val="both"/>
        <w:rPr>
          <w:color w:val="auto"/>
        </w:rPr>
      </w:pPr>
    </w:p>
    <w:p w14:paraId="271BDD94" w14:textId="77777777" w:rsidR="00B6369E" w:rsidRPr="001C44B6" w:rsidRDefault="00B6369E" w:rsidP="00B6369E">
      <w:pPr>
        <w:spacing w:after="0" w:line="360" w:lineRule="auto"/>
        <w:jc w:val="both"/>
        <w:rPr>
          <w:color w:val="auto"/>
        </w:rPr>
      </w:pPr>
    </w:p>
    <w:p w14:paraId="73102B6E" w14:textId="77777777" w:rsidR="00B6369E" w:rsidRPr="001C44B6" w:rsidRDefault="00B6369E" w:rsidP="00B6369E">
      <w:pPr>
        <w:spacing w:after="0" w:line="360" w:lineRule="auto"/>
        <w:jc w:val="both"/>
        <w:rPr>
          <w:color w:val="auto"/>
        </w:rPr>
      </w:pPr>
    </w:p>
    <w:p w14:paraId="4E5F0027" w14:textId="77777777" w:rsidR="00B6369E" w:rsidRPr="001C44B6" w:rsidRDefault="00B6369E" w:rsidP="00B6369E">
      <w:pPr>
        <w:spacing w:after="0" w:line="360" w:lineRule="auto"/>
        <w:jc w:val="both"/>
        <w:rPr>
          <w:color w:val="auto"/>
        </w:rPr>
      </w:pPr>
    </w:p>
    <w:p w14:paraId="2D95AAAA" w14:textId="77777777" w:rsidR="00363792" w:rsidRPr="001C44B6" w:rsidRDefault="00BC40D6" w:rsidP="00BC40D6">
      <w:pPr>
        <w:pStyle w:val="Tekstpodstawowy"/>
        <w:tabs>
          <w:tab w:val="left" w:pos="0"/>
        </w:tabs>
        <w:rPr>
          <w:color w:val="auto"/>
        </w:rPr>
      </w:pPr>
      <w:r w:rsidRPr="001C44B6">
        <w:rPr>
          <w:color w:val="auto"/>
        </w:rPr>
        <w:tab/>
      </w:r>
      <w:r w:rsidRPr="001C44B6">
        <w:rPr>
          <w:color w:val="auto"/>
        </w:rPr>
        <w:tab/>
      </w:r>
      <w:r w:rsidRPr="001C44B6">
        <w:rPr>
          <w:color w:val="auto"/>
        </w:rPr>
        <w:tab/>
      </w:r>
      <w:r w:rsidRPr="001C44B6">
        <w:rPr>
          <w:color w:val="auto"/>
        </w:rPr>
        <w:tab/>
      </w:r>
      <w:r w:rsidRPr="001C44B6">
        <w:rPr>
          <w:color w:val="auto"/>
        </w:rPr>
        <w:tab/>
      </w:r>
      <w:r w:rsidR="00363792" w:rsidRPr="001C44B6">
        <w:rPr>
          <w:color w:val="auto"/>
        </w:rPr>
        <w:t>Statut Szkoły uchwalono w dniu 29 listopada 2017r.</w:t>
      </w:r>
    </w:p>
    <w:p w14:paraId="61C11512" w14:textId="77777777" w:rsidR="00363792" w:rsidRPr="001C44B6" w:rsidRDefault="00363792">
      <w:pPr>
        <w:pStyle w:val="Tekstpodstawowy"/>
        <w:tabs>
          <w:tab w:val="left" w:pos="0"/>
        </w:tabs>
        <w:rPr>
          <w:color w:val="auto"/>
        </w:rPr>
      </w:pPr>
    </w:p>
    <w:p w14:paraId="47524129" w14:textId="77777777" w:rsidR="00363792" w:rsidRPr="001C44B6" w:rsidRDefault="00363792">
      <w:pPr>
        <w:pStyle w:val="Tekstpodstawowy"/>
        <w:tabs>
          <w:tab w:val="left" w:pos="0"/>
        </w:tabs>
        <w:rPr>
          <w:color w:val="auto"/>
        </w:rPr>
      </w:pPr>
    </w:p>
    <w:p w14:paraId="399A91C5" w14:textId="77777777" w:rsidR="00363792" w:rsidRPr="001C44B6" w:rsidRDefault="00363792">
      <w:pPr>
        <w:pStyle w:val="Tekstpodstawowy"/>
        <w:tabs>
          <w:tab w:val="left" w:pos="0"/>
        </w:tabs>
        <w:jc w:val="center"/>
        <w:rPr>
          <w:b/>
          <w:color w:val="auto"/>
        </w:rPr>
      </w:pPr>
    </w:p>
    <w:p w14:paraId="79D6FE2A" w14:textId="77777777" w:rsidR="00363792" w:rsidRPr="001C44B6" w:rsidRDefault="00363792">
      <w:pPr>
        <w:pStyle w:val="Tekstpodstawowy"/>
        <w:tabs>
          <w:tab w:val="left" w:pos="0"/>
        </w:tabs>
        <w:jc w:val="center"/>
        <w:rPr>
          <w:b/>
          <w:color w:val="auto"/>
        </w:rPr>
      </w:pPr>
    </w:p>
    <w:p w14:paraId="47E19C06" w14:textId="77777777" w:rsidR="00363792" w:rsidRPr="001C44B6" w:rsidRDefault="00363792">
      <w:pPr>
        <w:pStyle w:val="Tekstpodstawowy"/>
        <w:tabs>
          <w:tab w:val="left" w:pos="0"/>
        </w:tabs>
        <w:jc w:val="center"/>
        <w:rPr>
          <w:b/>
          <w:color w:val="auto"/>
        </w:rPr>
      </w:pPr>
      <w:r w:rsidRPr="001C44B6">
        <w:rPr>
          <w:color w:val="auto"/>
        </w:rPr>
        <w:t>Podstawa prawna Statutu Szkoły:</w:t>
      </w:r>
    </w:p>
    <w:p w14:paraId="352B7B4E" w14:textId="77777777" w:rsidR="00363792" w:rsidRPr="001C44B6" w:rsidRDefault="00363792">
      <w:pPr>
        <w:pStyle w:val="Tekstpodstawowy"/>
        <w:tabs>
          <w:tab w:val="left" w:pos="0"/>
        </w:tabs>
        <w:jc w:val="center"/>
        <w:rPr>
          <w:b/>
          <w:color w:val="auto"/>
        </w:rPr>
      </w:pPr>
    </w:p>
    <w:p w14:paraId="6026331B" w14:textId="77777777" w:rsidR="00363792" w:rsidRPr="001C44B6" w:rsidRDefault="00363792">
      <w:pPr>
        <w:numPr>
          <w:ilvl w:val="0"/>
          <w:numId w:val="220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 xml:space="preserve">Ustawa z  dnia 7 września 1991 r. o  systemie oświaty (Dz.U. z  2016r. Poz. 1943, 1954, 1985 i 2169 oraz z  2017 r. poz. 60 ze zm.). </w:t>
      </w:r>
    </w:p>
    <w:p w14:paraId="34836F7F" w14:textId="77777777" w:rsidR="00363792" w:rsidRPr="001C44B6" w:rsidRDefault="00363792">
      <w:pPr>
        <w:numPr>
          <w:ilvl w:val="0"/>
          <w:numId w:val="220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Ustawa z  dnia 14 grudnia 2016 r. Prawo oświatowe (Dz.U. 2017 poz. 59 ze zm.).</w:t>
      </w:r>
    </w:p>
    <w:p w14:paraId="31592910" w14:textId="77777777" w:rsidR="00363792" w:rsidRPr="001C44B6" w:rsidRDefault="00363792">
      <w:pPr>
        <w:numPr>
          <w:ilvl w:val="0"/>
          <w:numId w:val="220"/>
        </w:numPr>
        <w:spacing w:after="0" w:line="360" w:lineRule="auto"/>
        <w:jc w:val="both"/>
        <w:rPr>
          <w:rFonts w:eastAsia="SimSun" w:cs="Times New Roman"/>
          <w:color w:val="auto"/>
          <w:kern w:val="1"/>
          <w:lang w:eastAsia="hi-IN" w:bidi="hi-IN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Konwencja o  Prawach Dziecka przyjęta przez Zgromadzenie Ogólne Narodów Zjednoczonych dnia 20 listopada 1989 r. (Dz.U. 1991 nr 120, poz. 526 ze zm.).</w:t>
      </w:r>
    </w:p>
    <w:p w14:paraId="4489210E" w14:textId="77777777" w:rsidR="00363792" w:rsidRPr="001C44B6" w:rsidRDefault="00363792">
      <w:pPr>
        <w:numPr>
          <w:ilvl w:val="0"/>
          <w:numId w:val="220"/>
        </w:numPr>
        <w:spacing w:after="0" w:line="360" w:lineRule="auto"/>
        <w:jc w:val="both"/>
        <w:rPr>
          <w:color w:val="auto"/>
        </w:rPr>
      </w:pPr>
      <w:r w:rsidRPr="001C44B6">
        <w:rPr>
          <w:rFonts w:eastAsia="SimSun" w:cs="Times New Roman"/>
          <w:color w:val="auto"/>
          <w:kern w:val="1"/>
          <w:lang w:eastAsia="hi-IN" w:bidi="hi-IN"/>
        </w:rPr>
        <w:t>Ustawa z  dnia 26 stycznia 1982 r. Karta Nauczyciela (Dz.U. z  2017r. poz. 1189).</w:t>
      </w:r>
    </w:p>
    <w:p w14:paraId="5BC5F28C" w14:textId="77777777" w:rsidR="00363792" w:rsidRPr="001C44B6" w:rsidRDefault="00363792">
      <w:pPr>
        <w:pStyle w:val="Tekstpodstawowy"/>
        <w:tabs>
          <w:tab w:val="left" w:pos="0"/>
        </w:tabs>
        <w:rPr>
          <w:color w:val="auto"/>
        </w:rPr>
      </w:pPr>
    </w:p>
    <w:p w14:paraId="53F6C43E" w14:textId="77777777" w:rsidR="00363792" w:rsidRPr="001C44B6" w:rsidRDefault="00363792">
      <w:pPr>
        <w:pStyle w:val="Tekstpodstawowy"/>
        <w:tabs>
          <w:tab w:val="left" w:pos="0"/>
        </w:tabs>
        <w:rPr>
          <w:color w:val="auto"/>
        </w:rPr>
      </w:pPr>
    </w:p>
    <w:p w14:paraId="3CD36121" w14:textId="77777777" w:rsidR="00363792" w:rsidRPr="001C44B6" w:rsidRDefault="00363792">
      <w:pPr>
        <w:pStyle w:val="Tekstpodstawowy"/>
        <w:tabs>
          <w:tab w:val="left" w:pos="0"/>
        </w:tabs>
        <w:rPr>
          <w:color w:val="auto"/>
        </w:rPr>
      </w:pPr>
    </w:p>
    <w:sectPr w:rsidR="00363792" w:rsidRPr="001C4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16AD" w14:textId="77777777" w:rsidR="001858E5" w:rsidRDefault="001858E5">
      <w:pPr>
        <w:spacing w:after="0" w:line="240" w:lineRule="auto"/>
      </w:pPr>
      <w:r>
        <w:separator/>
      </w:r>
    </w:p>
  </w:endnote>
  <w:endnote w:type="continuationSeparator" w:id="0">
    <w:p w14:paraId="6E44564B" w14:textId="77777777" w:rsidR="001858E5" w:rsidRDefault="001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-Regular">
    <w:altName w:val="PMingLiU"/>
    <w:charset w:val="88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F463" w14:textId="77777777" w:rsidR="001858E5" w:rsidRDefault="001858E5">
      <w:pPr>
        <w:spacing w:after="0" w:line="240" w:lineRule="auto"/>
      </w:pPr>
      <w:r>
        <w:separator/>
      </w:r>
    </w:p>
  </w:footnote>
  <w:footnote w:type="continuationSeparator" w:id="0">
    <w:p w14:paraId="4B9290FC" w14:textId="77777777" w:rsidR="001858E5" w:rsidRDefault="001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5879" w14:textId="67DDE802" w:rsidR="00236615" w:rsidRDefault="00236615">
    <w:pPr>
      <w:pStyle w:val="Bezodstpw"/>
      <w:tabs>
        <w:tab w:val="right" w:pos="9639"/>
      </w:tabs>
    </w:pPr>
    <w:r>
      <w:rPr>
        <w:rFonts w:ascii="Calibri" w:hAnsi="Calibri" w:cs="Calibri"/>
        <w:i/>
        <w:color w:val="808080"/>
        <w:sz w:val="22"/>
        <w:szCs w:val="22"/>
      </w:rPr>
      <w:t>Statut Szkoły Podstawowej nr 33 w Łodzi</w:t>
    </w:r>
    <w:r>
      <w:rPr>
        <w:rFonts w:ascii="Calibri" w:hAnsi="Calibri" w:cs="Calibri"/>
        <w:i/>
        <w:color w:val="808080"/>
        <w:sz w:val="22"/>
        <w:szCs w:val="22"/>
      </w:rPr>
      <w:tab/>
      <w:t xml:space="preserve">Strona </w:t>
    </w:r>
    <w:r>
      <w:rPr>
        <w:i/>
        <w:color w:val="808080"/>
        <w:sz w:val="22"/>
        <w:szCs w:val="22"/>
      </w:rPr>
      <w:fldChar w:fldCharType="begin"/>
    </w:r>
    <w:r>
      <w:rPr>
        <w:i/>
        <w:color w:val="808080"/>
        <w:sz w:val="22"/>
        <w:szCs w:val="22"/>
      </w:rPr>
      <w:instrText xml:space="preserve"> PAGE \*Arabic </w:instrText>
    </w:r>
    <w:r>
      <w:rPr>
        <w:i/>
        <w:color w:val="808080"/>
        <w:sz w:val="22"/>
        <w:szCs w:val="22"/>
      </w:rPr>
      <w:fldChar w:fldCharType="separate"/>
    </w:r>
    <w:r w:rsidR="008A0C70">
      <w:rPr>
        <w:i/>
        <w:noProof/>
        <w:color w:val="808080"/>
        <w:sz w:val="22"/>
        <w:szCs w:val="22"/>
      </w:rPr>
      <w:t>2</w:t>
    </w:r>
    <w:r>
      <w:rPr>
        <w:i/>
        <w:color w:val="808080"/>
        <w:sz w:val="22"/>
        <w:szCs w:val="22"/>
      </w:rPr>
      <w:fldChar w:fldCharType="end"/>
    </w:r>
    <w:r>
      <w:rPr>
        <w:rFonts w:ascii="Calibri" w:hAnsi="Calibri" w:cs="Calibri"/>
        <w:i/>
        <w:color w:val="808080"/>
        <w:sz w:val="22"/>
        <w:szCs w:val="22"/>
      </w:rPr>
      <w:t xml:space="preserve"> z  </w:t>
    </w:r>
    <w:r>
      <w:rPr>
        <w:i/>
        <w:color w:val="808080"/>
        <w:sz w:val="22"/>
        <w:szCs w:val="22"/>
      </w:rPr>
      <w:fldChar w:fldCharType="begin"/>
    </w:r>
    <w:r>
      <w:rPr>
        <w:i/>
        <w:color w:val="808080"/>
        <w:sz w:val="22"/>
        <w:szCs w:val="22"/>
      </w:rPr>
      <w:instrText xml:space="preserve"> NUMPAGES \*Arabic </w:instrText>
    </w:r>
    <w:r>
      <w:rPr>
        <w:i/>
        <w:color w:val="808080"/>
        <w:sz w:val="22"/>
        <w:szCs w:val="22"/>
      </w:rPr>
      <w:fldChar w:fldCharType="separate"/>
    </w:r>
    <w:r w:rsidR="008A0C70">
      <w:rPr>
        <w:i/>
        <w:noProof/>
        <w:color w:val="808080"/>
        <w:sz w:val="22"/>
        <w:szCs w:val="22"/>
      </w:rPr>
      <w:t>94</w:t>
    </w:r>
    <w:r>
      <w:rPr>
        <w:i/>
        <w:color w:val="808080"/>
        <w:sz w:val="22"/>
        <w:szCs w:val="22"/>
      </w:rPr>
      <w:fldChar w:fldCharType="end"/>
    </w:r>
  </w:p>
  <w:p w14:paraId="1C051345" w14:textId="5F8B2F1E" w:rsidR="00236615" w:rsidRDefault="00236615">
    <w:pPr>
      <w:pStyle w:val="Bezodstpw"/>
      <w:rPr>
        <w:color w:val="808080"/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7C339" wp14:editId="5F6923B1">
              <wp:simplePos x="0" y="0"/>
              <wp:positionH relativeFrom="column">
                <wp:posOffset>-5715</wp:posOffset>
              </wp:positionH>
              <wp:positionV relativeFrom="paragraph">
                <wp:posOffset>70485</wp:posOffset>
              </wp:positionV>
              <wp:extent cx="6170930" cy="6350"/>
              <wp:effectExtent l="8255" t="5080" r="12065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6350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E773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5pt;margin-top:5.55pt;width:485.9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" strokecolor="#7f7f7f" strokeweight=".18mm">
              <v:stroke joinstyle="miter"/>
            </v:shape>
          </w:pict>
        </mc:Fallback>
      </mc:AlternateContent>
    </w:r>
  </w:p>
  <w:p w14:paraId="09C0F478" w14:textId="77777777" w:rsidR="00236615" w:rsidRDefault="00236615">
    <w:pPr>
      <w:spacing w:line="360" w:lineRule="auto"/>
    </w:pPr>
    <w:r>
      <w:rPr>
        <w:rFonts w:cs="Times New Roman"/>
        <w:color w:val="808080"/>
        <w:sz w:val="16"/>
        <w:szCs w:val="16"/>
      </w:rPr>
      <w:tab/>
    </w:r>
    <w:r>
      <w:rPr>
        <w:rFonts w:cs="Times New Roman"/>
        <w:color w:val="808080"/>
        <w:sz w:val="16"/>
        <w:szCs w:val="16"/>
      </w:rPr>
      <w:tab/>
    </w:r>
    <w:r>
      <w:rPr>
        <w:rFonts w:cs="Times New Roman"/>
        <w:color w:val="808080"/>
        <w:sz w:val="16"/>
        <w:szCs w:val="16"/>
      </w:rPr>
      <w:tab/>
    </w:r>
    <w:r>
      <w:rPr>
        <w:rFonts w:cs="Times New Roman"/>
        <w:color w:val="808080"/>
        <w:sz w:val="16"/>
        <w:szCs w:val="16"/>
      </w:rPr>
      <w:tab/>
    </w:r>
    <w:r>
      <w:rPr>
        <w:rFonts w:cs="Times New Roman"/>
        <w:color w:val="808080"/>
        <w:sz w:val="16"/>
        <w:szCs w:val="16"/>
      </w:rPr>
      <w:tab/>
    </w:r>
    <w:r>
      <w:rPr>
        <w:rFonts w:cs="Times New Roman"/>
        <w:color w:val="808080"/>
        <w:sz w:val="16"/>
        <w:szCs w:val="16"/>
      </w:rPr>
      <w:tab/>
      <w:t xml:space="preserve">  </w:t>
    </w:r>
    <w:r>
      <w:rPr>
        <w:rFonts w:cs="Times New Roman"/>
        <w:color w:val="808080"/>
        <w:sz w:val="20"/>
        <w:szCs w:val="20"/>
      </w:rPr>
      <w:br/>
      <w:t xml:space="preserve">                                                                                                              </w:t>
    </w:r>
    <w:r>
      <w:rPr>
        <w:rFonts w:cs="Times New Roman"/>
        <w:color w:val="808080"/>
        <w:sz w:val="20"/>
        <w:szCs w:val="20"/>
      </w:rPr>
      <w:tab/>
    </w:r>
    <w:r>
      <w:rPr>
        <w:rFonts w:cs="Times New Roman"/>
        <w:color w:val="808080"/>
        <w:sz w:val="20"/>
        <w:szCs w:val="20"/>
      </w:rPr>
      <w:tab/>
    </w:r>
    <w:r>
      <w:rPr>
        <w:rFonts w:cs="Times New Roman"/>
        <w:color w:val="808080"/>
        <w:sz w:val="20"/>
        <w:szCs w:val="20"/>
      </w:rPr>
      <w:tab/>
    </w:r>
    <w:r>
      <w:rPr>
        <w:rFonts w:cs="Times New Roman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5" w15:restartNumberingAfterBreak="0">
    <w:nsid w:val="00000006"/>
    <w:multiLevelType w:val="singleLevel"/>
    <w:tmpl w:val="8CE0F21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7" w15:restartNumberingAfterBreak="0">
    <w:nsid w:val="00000008"/>
    <w:multiLevelType w:val="singleLevel"/>
    <w:tmpl w:val="A77E2B7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9" w15:restartNumberingAfterBreak="0">
    <w:nsid w:val="0000000A"/>
    <w:multiLevelType w:val="singleLevel"/>
    <w:tmpl w:val="20A25E3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11" w15:restartNumberingAfterBreak="0">
    <w:nsid w:val="0000000C"/>
    <w:multiLevelType w:val="singleLevel"/>
    <w:tmpl w:val="8FF899B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CA40B2D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EAFEB8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A802D956"/>
    <w:name w:val="WW8Num25"/>
    <w:lvl w:ilvl="0">
      <w:start w:val="1"/>
      <w:numFmt w:val="decimal"/>
      <w:lvlText w:val="%1)"/>
      <w:lvlJc w:val="left"/>
      <w:pPr>
        <w:tabs>
          <w:tab w:val="num" w:pos="567"/>
        </w:tabs>
        <w:ind w:left="927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60BEC266"/>
    <w:name w:val="WW8Num2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singleLevel"/>
    <w:tmpl w:val="15BAE78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25" w15:restartNumberingAfterBreak="0">
    <w:nsid w:val="0000001A"/>
    <w:multiLevelType w:val="singleLevel"/>
    <w:tmpl w:val="EEFA7D4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6" w15:restartNumberingAfterBreak="0">
    <w:nsid w:val="0000001B"/>
    <w:multiLevelType w:val="singleLevel"/>
    <w:tmpl w:val="803C0F7C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8" w15:restartNumberingAfterBreak="0">
    <w:nsid w:val="0000001D"/>
    <w:multiLevelType w:val="singleLevel"/>
    <w:tmpl w:val="D588585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29" w15:restartNumberingAfterBreak="0">
    <w:nsid w:val="0000001E"/>
    <w:multiLevelType w:val="singleLevel"/>
    <w:tmpl w:val="B02C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33" w15:restartNumberingAfterBreak="0">
    <w:nsid w:val="00000022"/>
    <w:multiLevelType w:val="singleLevel"/>
    <w:tmpl w:val="154A1AB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4" w15:restartNumberingAfterBreak="0">
    <w:nsid w:val="00000023"/>
    <w:multiLevelType w:val="singleLevel"/>
    <w:tmpl w:val="7B60A47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35" w15:restartNumberingAfterBreak="0">
    <w:nsid w:val="00000024"/>
    <w:multiLevelType w:val="singleLevel"/>
    <w:tmpl w:val="60644C1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36" w15:restartNumberingAfterBreak="0">
    <w:nsid w:val="00000025"/>
    <w:multiLevelType w:val="singleLevel"/>
    <w:tmpl w:val="7C949E4A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8" w15:restartNumberingAfterBreak="0">
    <w:nsid w:val="00000027"/>
    <w:multiLevelType w:val="singleLevel"/>
    <w:tmpl w:val="00000027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00000029"/>
    <w:multiLevelType w:val="singleLevel"/>
    <w:tmpl w:val="62085FA6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B"/>
    <w:multiLevelType w:val="singleLevel"/>
    <w:tmpl w:val="0000002B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000002C"/>
    <w:multiLevelType w:val="singleLevel"/>
    <w:tmpl w:val="FACC211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44" w15:restartNumberingAfterBreak="0">
    <w:nsid w:val="0000002D"/>
    <w:multiLevelType w:val="singleLevel"/>
    <w:tmpl w:val="0000002D"/>
    <w:name w:val="WW8Num5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2F"/>
    <w:multiLevelType w:val="singleLevel"/>
    <w:tmpl w:val="79F088C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47" w15:restartNumberingAfterBreak="0">
    <w:nsid w:val="00000030"/>
    <w:multiLevelType w:val="singleLevel"/>
    <w:tmpl w:val="0FC2E4A0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/>
        <w:sz w:val="24"/>
        <w:szCs w:val="24"/>
      </w:rPr>
    </w:lvl>
  </w:abstractNum>
  <w:abstractNum w:abstractNumId="48" w15:restartNumberingAfterBreak="0">
    <w:nsid w:val="00000031"/>
    <w:multiLevelType w:val="singleLevel"/>
    <w:tmpl w:val="DA1CEE68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F08273A4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35"/>
    <w:multiLevelType w:val="singleLevel"/>
    <w:tmpl w:val="00000035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53" w15:restartNumberingAfterBreak="0">
    <w:nsid w:val="00000036"/>
    <w:multiLevelType w:val="singleLevel"/>
    <w:tmpl w:val="567C5092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4" w15:restartNumberingAfterBreak="0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00000038"/>
    <w:multiLevelType w:val="singleLevel"/>
    <w:tmpl w:val="00000038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56" w15:restartNumberingAfterBreak="0">
    <w:nsid w:val="00000039"/>
    <w:multiLevelType w:val="singleLevel"/>
    <w:tmpl w:val="00000039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57" w15:restartNumberingAfterBreak="0">
    <w:nsid w:val="0000003A"/>
    <w:multiLevelType w:val="singleLevel"/>
    <w:tmpl w:val="0000003A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58" w15:restartNumberingAfterBreak="0">
    <w:nsid w:val="0000003B"/>
    <w:multiLevelType w:val="singleLevel"/>
    <w:tmpl w:val="4DCABAE4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/>
        <w:i w:val="0"/>
        <w:iCs w:val="0"/>
        <w:sz w:val="24"/>
        <w:szCs w:val="24"/>
      </w:rPr>
    </w:lvl>
  </w:abstractNum>
  <w:abstractNum w:abstractNumId="59" w15:restartNumberingAfterBreak="0">
    <w:nsid w:val="0000003C"/>
    <w:multiLevelType w:val="singleLevel"/>
    <w:tmpl w:val="0000003C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61" w15:restartNumberingAfterBreak="0">
    <w:nsid w:val="0000003E"/>
    <w:multiLevelType w:val="single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3F"/>
    <w:multiLevelType w:val="singleLevel"/>
    <w:tmpl w:val="564AB0E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63" w15:restartNumberingAfterBreak="0">
    <w:nsid w:val="00000040"/>
    <w:multiLevelType w:val="single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64" w15:restartNumberingAfterBreak="0">
    <w:nsid w:val="00000041"/>
    <w:multiLevelType w:val="singleLevel"/>
    <w:tmpl w:val="0000004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65" w15:restartNumberingAfterBreak="0">
    <w:nsid w:val="00000042"/>
    <w:multiLevelType w:val="singleLevel"/>
    <w:tmpl w:val="0000004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iCs w:val="0"/>
        <w:sz w:val="24"/>
        <w:szCs w:val="24"/>
      </w:rPr>
    </w:lvl>
  </w:abstractNum>
  <w:abstractNum w:abstractNumId="66" w15:restartNumberingAfterBreak="0">
    <w:nsid w:val="00000043"/>
    <w:multiLevelType w:val="singleLevel"/>
    <w:tmpl w:val="0000004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68" w15:restartNumberingAfterBreak="0">
    <w:nsid w:val="00000045"/>
    <w:multiLevelType w:val="singleLevel"/>
    <w:tmpl w:val="00000045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FB5A5380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70" w15:restartNumberingAfterBreak="0">
    <w:nsid w:val="00000047"/>
    <w:multiLevelType w:val="singleLevel"/>
    <w:tmpl w:val="00000047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iCs w:val="0"/>
        <w:sz w:val="24"/>
        <w:szCs w:val="24"/>
      </w:rPr>
    </w:lvl>
  </w:abstractNum>
  <w:abstractNum w:abstractNumId="71" w15:restartNumberingAfterBreak="0">
    <w:nsid w:val="00000048"/>
    <w:multiLevelType w:val="singleLevel"/>
    <w:tmpl w:val="00000048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i w:val="0"/>
        <w:iCs w:val="0"/>
        <w:sz w:val="24"/>
        <w:szCs w:val="24"/>
      </w:rPr>
    </w:lvl>
  </w:abstractNum>
  <w:abstractNum w:abstractNumId="72" w15:restartNumberingAfterBreak="0">
    <w:nsid w:val="00000049"/>
    <w:multiLevelType w:val="singleLevel"/>
    <w:tmpl w:val="CE981B5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/>
        <w:b w:val="0"/>
        <w:sz w:val="24"/>
        <w:szCs w:val="24"/>
      </w:rPr>
    </w:lvl>
  </w:abstractNum>
  <w:abstractNum w:abstractNumId="73" w15:restartNumberingAfterBreak="0">
    <w:nsid w:val="0000004A"/>
    <w:multiLevelType w:val="singleLevel"/>
    <w:tmpl w:val="B370563E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74" w15:restartNumberingAfterBreak="0">
    <w:nsid w:val="0000004B"/>
    <w:multiLevelType w:val="singleLevel"/>
    <w:tmpl w:val="0000004B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Cs/>
        <w:sz w:val="24"/>
        <w:szCs w:val="24"/>
      </w:rPr>
    </w:lvl>
  </w:abstractNum>
  <w:abstractNum w:abstractNumId="75" w15:restartNumberingAfterBreak="0">
    <w:nsid w:val="0000004C"/>
    <w:multiLevelType w:val="singleLevel"/>
    <w:tmpl w:val="F0521856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6" w15:restartNumberingAfterBreak="0">
    <w:nsid w:val="0000004D"/>
    <w:multiLevelType w:val="singleLevel"/>
    <w:tmpl w:val="0000004D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77" w15:restartNumberingAfterBreak="0">
    <w:nsid w:val="0000004E"/>
    <w:multiLevelType w:val="singleLevel"/>
    <w:tmpl w:val="76368AD4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/>
        <w:i w:val="0"/>
        <w:iCs w:val="0"/>
        <w:sz w:val="24"/>
        <w:szCs w:val="24"/>
      </w:rPr>
    </w:lvl>
  </w:abstractNum>
  <w:abstractNum w:abstractNumId="78" w15:restartNumberingAfterBreak="0">
    <w:nsid w:val="0000004F"/>
    <w:multiLevelType w:val="singleLevel"/>
    <w:tmpl w:val="A8D0DE06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/>
        <w:i w:val="0"/>
        <w:iCs w:val="0"/>
        <w:sz w:val="24"/>
        <w:szCs w:val="24"/>
      </w:rPr>
    </w:lvl>
  </w:abstractNum>
  <w:abstractNum w:abstractNumId="79" w15:restartNumberingAfterBreak="0">
    <w:nsid w:val="00000050"/>
    <w:multiLevelType w:val="singleLevel"/>
    <w:tmpl w:val="00000050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Cs/>
        <w:sz w:val="24"/>
        <w:szCs w:val="24"/>
      </w:rPr>
    </w:lvl>
  </w:abstractNum>
  <w:abstractNum w:abstractNumId="80" w15:restartNumberingAfterBreak="0">
    <w:nsid w:val="00000051"/>
    <w:multiLevelType w:val="singleLevel"/>
    <w:tmpl w:val="00000051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00000052"/>
    <w:multiLevelType w:val="singleLevel"/>
    <w:tmpl w:val="00000052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2" w15:restartNumberingAfterBreak="0">
    <w:nsid w:val="00000053"/>
    <w:multiLevelType w:val="single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83" w15:restartNumberingAfterBreak="0">
    <w:nsid w:val="00000054"/>
    <w:multiLevelType w:val="singleLevel"/>
    <w:tmpl w:val="13DC4CD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84" w15:restartNumberingAfterBreak="0">
    <w:nsid w:val="00000055"/>
    <w:multiLevelType w:val="singleLevel"/>
    <w:tmpl w:val="00000055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5" w15:restartNumberingAfterBreak="0">
    <w:nsid w:val="00000056"/>
    <w:multiLevelType w:val="singleLevel"/>
    <w:tmpl w:val="B75CB42E"/>
    <w:name w:val="WW8Num10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86" w15:restartNumberingAfterBreak="0">
    <w:nsid w:val="00000057"/>
    <w:multiLevelType w:val="singleLevel"/>
    <w:tmpl w:val="00000057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87" w15:restartNumberingAfterBreak="0">
    <w:nsid w:val="00000058"/>
    <w:multiLevelType w:val="singleLevel"/>
    <w:tmpl w:val="D09EEA0E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88" w15:restartNumberingAfterBreak="0">
    <w:nsid w:val="00000059"/>
    <w:multiLevelType w:val="singleLevel"/>
    <w:tmpl w:val="00000059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89" w15:restartNumberingAfterBreak="0">
    <w:nsid w:val="0000005A"/>
    <w:multiLevelType w:val="singleLevel"/>
    <w:tmpl w:val="0000005A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0000005B"/>
    <w:multiLevelType w:val="singleLevel"/>
    <w:tmpl w:val="0000005B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91" w15:restartNumberingAfterBreak="0">
    <w:nsid w:val="0000005C"/>
    <w:multiLevelType w:val="singleLevel"/>
    <w:tmpl w:val="176CF95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92" w15:restartNumberingAfterBreak="0">
    <w:nsid w:val="0000005D"/>
    <w:multiLevelType w:val="singleLevel"/>
    <w:tmpl w:val="69E25F5A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93" w15:restartNumberingAfterBreak="0">
    <w:nsid w:val="0000005E"/>
    <w:multiLevelType w:val="singleLevel"/>
    <w:tmpl w:val="0000005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94" w15:restartNumberingAfterBreak="0">
    <w:nsid w:val="0000005F"/>
    <w:multiLevelType w:val="singleLevel"/>
    <w:tmpl w:val="9436857E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95" w15:restartNumberingAfterBreak="0">
    <w:nsid w:val="00000060"/>
    <w:multiLevelType w:val="singleLevel"/>
    <w:tmpl w:val="00000060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7" w15:restartNumberingAfterBreak="0">
    <w:nsid w:val="00000062"/>
    <w:multiLevelType w:val="singleLevel"/>
    <w:tmpl w:val="00000062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8" w15:restartNumberingAfterBreak="0">
    <w:nsid w:val="00000063"/>
    <w:multiLevelType w:val="singleLevel"/>
    <w:tmpl w:val="514A1926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</w:abstractNum>
  <w:abstractNum w:abstractNumId="99" w15:restartNumberingAfterBreak="0">
    <w:nsid w:val="00000064"/>
    <w:multiLevelType w:val="singleLevel"/>
    <w:tmpl w:val="EF2E49F6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00" w15:restartNumberingAfterBreak="0">
    <w:nsid w:val="00000065"/>
    <w:multiLevelType w:val="singleLevel"/>
    <w:tmpl w:val="422CEF54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01" w15:restartNumberingAfterBreak="0">
    <w:nsid w:val="00000066"/>
    <w:multiLevelType w:val="singleLevel"/>
    <w:tmpl w:val="00000066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2" w15:restartNumberingAfterBreak="0">
    <w:nsid w:val="00000067"/>
    <w:multiLevelType w:val="singleLevel"/>
    <w:tmpl w:val="24785BAC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/>
        <w:sz w:val="24"/>
        <w:szCs w:val="24"/>
      </w:rPr>
    </w:lvl>
  </w:abstractNum>
  <w:abstractNum w:abstractNumId="103" w15:restartNumberingAfterBreak="0">
    <w:nsid w:val="00000068"/>
    <w:multiLevelType w:val="singleLevel"/>
    <w:tmpl w:val="DD94F2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04" w15:restartNumberingAfterBreak="0">
    <w:nsid w:val="00000069"/>
    <w:multiLevelType w:val="singleLevel"/>
    <w:tmpl w:val="00000069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105" w15:restartNumberingAfterBreak="0">
    <w:nsid w:val="0000006A"/>
    <w:multiLevelType w:val="singleLevel"/>
    <w:tmpl w:val="6D1649E8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06" w15:restartNumberingAfterBreak="0">
    <w:nsid w:val="0000006B"/>
    <w:multiLevelType w:val="singleLevel"/>
    <w:tmpl w:val="DE9E0DCC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07" w15:restartNumberingAfterBreak="0">
    <w:nsid w:val="0000006C"/>
    <w:multiLevelType w:val="multilevel"/>
    <w:tmpl w:val="0000006C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0000006D"/>
    <w:multiLevelType w:val="multilevel"/>
    <w:tmpl w:val="55D433F6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b w:val="0"/>
        <w:kern w:val="1"/>
        <w:sz w:val="24"/>
        <w:szCs w:val="24"/>
        <w:lang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0000006E"/>
    <w:multiLevelType w:val="singleLevel"/>
    <w:tmpl w:val="E864D36A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10" w15:restartNumberingAfterBreak="0">
    <w:nsid w:val="0000006F"/>
    <w:multiLevelType w:val="singleLevel"/>
    <w:tmpl w:val="0000006F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11" w15:restartNumberingAfterBreak="0">
    <w:nsid w:val="00000070"/>
    <w:multiLevelType w:val="singleLevel"/>
    <w:tmpl w:val="00000070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12" w15:restartNumberingAfterBreak="0">
    <w:nsid w:val="00000071"/>
    <w:multiLevelType w:val="singleLevel"/>
    <w:tmpl w:val="00000071"/>
    <w:name w:val="WW8Num1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113" w15:restartNumberingAfterBreak="0">
    <w:nsid w:val="00000072"/>
    <w:multiLevelType w:val="singleLevel"/>
    <w:tmpl w:val="DC1CD52C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14" w15:restartNumberingAfterBreak="0">
    <w:nsid w:val="00000073"/>
    <w:multiLevelType w:val="singleLevel"/>
    <w:tmpl w:val="DE9E0DCC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15" w15:restartNumberingAfterBreak="0">
    <w:nsid w:val="00000074"/>
    <w:multiLevelType w:val="singleLevel"/>
    <w:tmpl w:val="552CFAE6"/>
    <w:name w:val="WW8Num19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</w:abstractNum>
  <w:abstractNum w:abstractNumId="116" w15:restartNumberingAfterBreak="0">
    <w:nsid w:val="00000075"/>
    <w:multiLevelType w:val="singleLevel"/>
    <w:tmpl w:val="DE9E0DCC"/>
    <w:name w:val="WW8Num18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17" w15:restartNumberingAfterBreak="0">
    <w:nsid w:val="00000076"/>
    <w:multiLevelType w:val="singleLevel"/>
    <w:tmpl w:val="00000076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118" w15:restartNumberingAfterBreak="0">
    <w:nsid w:val="00000077"/>
    <w:multiLevelType w:val="singleLevel"/>
    <w:tmpl w:val="00000077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119" w15:restartNumberingAfterBreak="0">
    <w:nsid w:val="00000078"/>
    <w:multiLevelType w:val="singleLevel"/>
    <w:tmpl w:val="FB5A5380"/>
    <w:name w:val="WW8Num2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bCs/>
        <w:i w:val="0"/>
        <w:caps w:val="0"/>
        <w:vanish w:val="0"/>
        <w:color w:val="auto"/>
        <w:kern w:val="0"/>
        <w:sz w:val="24"/>
        <w:szCs w:val="24"/>
        <w:u w:val="none"/>
        <w:lang w:bidi="hi-IN"/>
      </w:rPr>
    </w:lvl>
  </w:abstractNum>
  <w:abstractNum w:abstractNumId="120" w15:restartNumberingAfterBreak="0">
    <w:nsid w:val="00000079"/>
    <w:multiLevelType w:val="singleLevel"/>
    <w:tmpl w:val="00000079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1" w15:restartNumberingAfterBreak="0">
    <w:nsid w:val="0000007A"/>
    <w:multiLevelType w:val="singleLevel"/>
    <w:tmpl w:val="0000007A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2" w15:restartNumberingAfterBreak="0">
    <w:nsid w:val="0000007B"/>
    <w:multiLevelType w:val="singleLevel"/>
    <w:tmpl w:val="0000007B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3" w15:restartNumberingAfterBreak="0">
    <w:nsid w:val="0000007C"/>
    <w:multiLevelType w:val="singleLevel"/>
    <w:tmpl w:val="46A801FC"/>
    <w:name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0"/>
      </w:rPr>
    </w:lvl>
  </w:abstractNum>
  <w:abstractNum w:abstractNumId="124" w15:restartNumberingAfterBreak="0">
    <w:nsid w:val="0000007D"/>
    <w:multiLevelType w:val="singleLevel"/>
    <w:tmpl w:val="4B402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sz w:val="24"/>
        <w:szCs w:val="20"/>
      </w:rPr>
    </w:lvl>
  </w:abstractNum>
  <w:abstractNum w:abstractNumId="125" w15:restartNumberingAfterBreak="0">
    <w:nsid w:val="0000007E"/>
    <w:multiLevelType w:val="singleLevel"/>
    <w:tmpl w:val="DE9E0D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kern w:val="1"/>
        <w:sz w:val="24"/>
        <w:szCs w:val="24"/>
        <w:lang w:bidi="hi-IN"/>
      </w:rPr>
    </w:lvl>
  </w:abstractNum>
  <w:abstractNum w:abstractNumId="126" w15:restartNumberingAfterBreak="0">
    <w:nsid w:val="0000007F"/>
    <w:multiLevelType w:val="singleLevel"/>
    <w:tmpl w:val="0000007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Cs/>
        <w:sz w:val="24"/>
        <w:szCs w:val="24"/>
      </w:rPr>
    </w:lvl>
  </w:abstractNum>
  <w:abstractNum w:abstractNumId="127" w15:restartNumberingAfterBreak="0">
    <w:nsid w:val="00000080"/>
    <w:multiLevelType w:val="singleLevel"/>
    <w:tmpl w:val="00000080"/>
    <w:name w:val="WW8Num16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128" w15:restartNumberingAfterBreak="0">
    <w:nsid w:val="00000081"/>
    <w:multiLevelType w:val="singleLevel"/>
    <w:tmpl w:val="DE9E0DCC"/>
    <w:name w:val="WW8Num2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29" w15:restartNumberingAfterBreak="0">
    <w:nsid w:val="00000082"/>
    <w:multiLevelType w:val="singleLevel"/>
    <w:tmpl w:val="00000082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30" w15:restartNumberingAfterBreak="0">
    <w:nsid w:val="00000083"/>
    <w:multiLevelType w:val="singleLevel"/>
    <w:tmpl w:val="1A069E7C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1" w15:restartNumberingAfterBreak="0">
    <w:nsid w:val="00000084"/>
    <w:multiLevelType w:val="singleLevel"/>
    <w:tmpl w:val="00000084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132" w15:restartNumberingAfterBreak="0">
    <w:nsid w:val="00000085"/>
    <w:multiLevelType w:val="singleLevel"/>
    <w:tmpl w:val="00000085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133" w15:restartNumberingAfterBreak="0">
    <w:nsid w:val="00000086"/>
    <w:multiLevelType w:val="singleLevel"/>
    <w:tmpl w:val="00000086"/>
    <w:name w:val="WW8Num1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4" w15:restartNumberingAfterBreak="0">
    <w:nsid w:val="00000087"/>
    <w:multiLevelType w:val="singleLevel"/>
    <w:tmpl w:val="DE34F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135" w15:restartNumberingAfterBreak="0">
    <w:nsid w:val="00000088"/>
    <w:multiLevelType w:val="singleLevel"/>
    <w:tmpl w:val="0000004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136" w15:restartNumberingAfterBreak="0">
    <w:nsid w:val="00000089"/>
    <w:multiLevelType w:val="singleLevel"/>
    <w:tmpl w:val="0B7CF156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Cs/>
        <w:sz w:val="24"/>
      </w:rPr>
    </w:lvl>
  </w:abstractNum>
  <w:abstractNum w:abstractNumId="137" w15:restartNumberingAfterBreak="0">
    <w:nsid w:val="0000008A"/>
    <w:multiLevelType w:val="singleLevel"/>
    <w:tmpl w:val="0000008A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8" w15:restartNumberingAfterBreak="0">
    <w:nsid w:val="0000008B"/>
    <w:multiLevelType w:val="singleLevel"/>
    <w:tmpl w:val="4B402C7A"/>
    <w:name w:val="WW8Num210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Arial" w:hint="default"/>
        <w:b w:val="0"/>
        <w:i/>
        <w:sz w:val="24"/>
        <w:szCs w:val="20"/>
      </w:rPr>
    </w:lvl>
  </w:abstractNum>
  <w:abstractNum w:abstractNumId="139" w15:restartNumberingAfterBreak="0">
    <w:nsid w:val="0000008C"/>
    <w:multiLevelType w:val="singleLevel"/>
    <w:tmpl w:val="0000008C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140" w15:restartNumberingAfterBreak="0">
    <w:nsid w:val="0000008D"/>
    <w:multiLevelType w:val="singleLevel"/>
    <w:tmpl w:val="19147AE8"/>
    <w:name w:val="WW8Num19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41" w15:restartNumberingAfterBreak="0">
    <w:nsid w:val="0000008E"/>
    <w:multiLevelType w:val="singleLevel"/>
    <w:tmpl w:val="0000008E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42" w15:restartNumberingAfterBreak="0">
    <w:nsid w:val="0000008F"/>
    <w:multiLevelType w:val="singleLevel"/>
    <w:tmpl w:val="5A781C5A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43" w15:restartNumberingAfterBreak="0">
    <w:nsid w:val="00000090"/>
    <w:multiLevelType w:val="singleLevel"/>
    <w:tmpl w:val="90EE6988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44" w15:restartNumberingAfterBreak="0">
    <w:nsid w:val="00000091"/>
    <w:multiLevelType w:val="singleLevel"/>
    <w:tmpl w:val="46A801FC"/>
    <w:name w:val="WW8Num2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Cs/>
        <w:sz w:val="24"/>
        <w:szCs w:val="20"/>
      </w:rPr>
    </w:lvl>
  </w:abstractNum>
  <w:abstractNum w:abstractNumId="145" w15:restartNumberingAfterBreak="0">
    <w:nsid w:val="00000092"/>
    <w:multiLevelType w:val="singleLevel"/>
    <w:tmpl w:val="DE9E0DCC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46" w15:restartNumberingAfterBreak="0">
    <w:nsid w:val="00000093"/>
    <w:multiLevelType w:val="singleLevel"/>
    <w:tmpl w:val="46A801FC"/>
    <w:name w:val="WW8Num2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0"/>
      </w:rPr>
    </w:lvl>
  </w:abstractNum>
  <w:abstractNum w:abstractNumId="147" w15:restartNumberingAfterBreak="0">
    <w:nsid w:val="00000094"/>
    <w:multiLevelType w:val="singleLevel"/>
    <w:tmpl w:val="15BAE784"/>
    <w:name w:val="WW8Num2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b w:val="0"/>
        <w:bCs/>
        <w:sz w:val="24"/>
        <w:szCs w:val="24"/>
      </w:rPr>
    </w:lvl>
  </w:abstractNum>
  <w:abstractNum w:abstractNumId="148" w15:restartNumberingAfterBreak="0">
    <w:nsid w:val="00000095"/>
    <w:multiLevelType w:val="singleLevel"/>
    <w:tmpl w:val="00000095"/>
    <w:name w:val="WW8Num1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49" w15:restartNumberingAfterBreak="0">
    <w:nsid w:val="00000096"/>
    <w:multiLevelType w:val="singleLevel"/>
    <w:tmpl w:val="034494E0"/>
    <w:name w:val="WW8Num18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ascii="Times New Roman" w:hAnsi="Times New Roman" w:cs="Arial" w:hint="default"/>
        <w:b w:val="0"/>
        <w:i/>
        <w:sz w:val="24"/>
        <w:szCs w:val="20"/>
      </w:rPr>
    </w:lvl>
  </w:abstractNum>
  <w:abstractNum w:abstractNumId="150" w15:restartNumberingAfterBreak="0">
    <w:nsid w:val="00000097"/>
    <w:multiLevelType w:val="singleLevel"/>
    <w:tmpl w:val="2B640EF6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b w:val="0"/>
        <w:sz w:val="24"/>
        <w:szCs w:val="20"/>
      </w:rPr>
    </w:lvl>
  </w:abstractNum>
  <w:abstractNum w:abstractNumId="151" w15:restartNumberingAfterBreak="0">
    <w:nsid w:val="00000098"/>
    <w:multiLevelType w:val="singleLevel"/>
    <w:tmpl w:val="309C4F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52" w15:restartNumberingAfterBreak="0">
    <w:nsid w:val="00000099"/>
    <w:multiLevelType w:val="singleLevel"/>
    <w:tmpl w:val="51B27FA4"/>
    <w:name w:val="WW8Num18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3" w15:restartNumberingAfterBreak="0">
    <w:nsid w:val="0000009A"/>
    <w:multiLevelType w:val="singleLevel"/>
    <w:tmpl w:val="3382488A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0"/>
      </w:rPr>
    </w:lvl>
  </w:abstractNum>
  <w:abstractNum w:abstractNumId="154" w15:restartNumberingAfterBreak="0">
    <w:nsid w:val="0000009B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155" w15:restartNumberingAfterBreak="0">
    <w:nsid w:val="0000009C"/>
    <w:multiLevelType w:val="singleLevel"/>
    <w:tmpl w:val="5F26B7C6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b w:val="0"/>
        <w:sz w:val="24"/>
        <w:szCs w:val="20"/>
      </w:rPr>
    </w:lvl>
  </w:abstractNum>
  <w:abstractNum w:abstractNumId="156" w15:restartNumberingAfterBreak="0">
    <w:nsid w:val="0000009D"/>
    <w:multiLevelType w:val="singleLevel"/>
    <w:tmpl w:val="90EE69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57" w15:restartNumberingAfterBreak="0">
    <w:nsid w:val="0000009E"/>
    <w:multiLevelType w:val="singleLevel"/>
    <w:tmpl w:val="0000009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8" w15:restartNumberingAfterBreak="0">
    <w:nsid w:val="0000009F"/>
    <w:multiLevelType w:val="singleLevel"/>
    <w:tmpl w:val="0000009F"/>
    <w:name w:val="WW8Num19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59" w15:restartNumberingAfterBreak="0">
    <w:nsid w:val="000000A0"/>
    <w:multiLevelType w:val="singleLevel"/>
    <w:tmpl w:val="C06A472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0" w15:restartNumberingAfterBreak="0">
    <w:nsid w:val="000000A1"/>
    <w:multiLevelType w:val="singleLevel"/>
    <w:tmpl w:val="000000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161" w15:restartNumberingAfterBreak="0">
    <w:nsid w:val="000000A2"/>
    <w:multiLevelType w:val="singleLevel"/>
    <w:tmpl w:val="000000A2"/>
    <w:name w:val="WW8Num1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62" w15:restartNumberingAfterBreak="0">
    <w:nsid w:val="000000A3"/>
    <w:multiLevelType w:val="singleLevel"/>
    <w:tmpl w:val="DE9E0D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63" w15:restartNumberingAfterBreak="0">
    <w:nsid w:val="000000A4"/>
    <w:multiLevelType w:val="singleLevel"/>
    <w:tmpl w:val="46A801FC"/>
    <w:name w:val="WW8Num2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0"/>
      </w:rPr>
    </w:lvl>
  </w:abstractNum>
  <w:abstractNum w:abstractNumId="164" w15:restartNumberingAfterBreak="0">
    <w:nsid w:val="000000A5"/>
    <w:multiLevelType w:val="singleLevel"/>
    <w:tmpl w:val="000000A5"/>
    <w:name w:val="WW8Num19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65" w15:restartNumberingAfterBreak="0">
    <w:nsid w:val="000000A6"/>
    <w:multiLevelType w:val="singleLevel"/>
    <w:tmpl w:val="F2322EE2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66" w15:restartNumberingAfterBreak="0">
    <w:nsid w:val="000000A7"/>
    <w:multiLevelType w:val="singleLevel"/>
    <w:tmpl w:val="DE9E0D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67" w15:restartNumberingAfterBreak="0">
    <w:nsid w:val="000000A8"/>
    <w:multiLevelType w:val="singleLevel"/>
    <w:tmpl w:val="F0885046"/>
    <w:name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  <w:szCs w:val="24"/>
      </w:rPr>
    </w:lvl>
  </w:abstractNum>
  <w:abstractNum w:abstractNumId="168" w15:restartNumberingAfterBreak="0">
    <w:nsid w:val="000000A9"/>
    <w:multiLevelType w:val="singleLevel"/>
    <w:tmpl w:val="90EE6988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bCs/>
        <w:kern w:val="20"/>
        <w:sz w:val="24"/>
        <w:szCs w:val="20"/>
      </w:rPr>
    </w:lvl>
  </w:abstractNum>
  <w:abstractNum w:abstractNumId="169" w15:restartNumberingAfterBreak="0">
    <w:nsid w:val="000000AA"/>
    <w:multiLevelType w:val="singleLevel"/>
    <w:tmpl w:val="46A801FC"/>
    <w:name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  <w:szCs w:val="20"/>
      </w:rPr>
    </w:lvl>
  </w:abstractNum>
  <w:abstractNum w:abstractNumId="170" w15:restartNumberingAfterBreak="0">
    <w:nsid w:val="000000AB"/>
    <w:multiLevelType w:val="singleLevel"/>
    <w:tmpl w:val="000000AB"/>
    <w:name w:val="WW8Num2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1" w15:restartNumberingAfterBreak="0">
    <w:nsid w:val="000000AC"/>
    <w:multiLevelType w:val="singleLevel"/>
    <w:tmpl w:val="000000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172" w15:restartNumberingAfterBreak="0">
    <w:nsid w:val="000000AD"/>
    <w:multiLevelType w:val="singleLevel"/>
    <w:tmpl w:val="90EE6988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kern w:val="20"/>
        <w:sz w:val="24"/>
        <w:szCs w:val="20"/>
      </w:rPr>
    </w:lvl>
  </w:abstractNum>
  <w:abstractNum w:abstractNumId="173" w15:restartNumberingAfterBreak="0">
    <w:nsid w:val="000000AE"/>
    <w:multiLevelType w:val="singleLevel"/>
    <w:tmpl w:val="000000AE"/>
    <w:name w:val="WW8Num2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4" w15:restartNumberingAfterBreak="0">
    <w:nsid w:val="000000AF"/>
    <w:multiLevelType w:val="singleLevel"/>
    <w:tmpl w:val="000000AF"/>
    <w:name w:val="WW8Num2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5" w15:restartNumberingAfterBreak="0">
    <w:nsid w:val="000000B0"/>
    <w:multiLevelType w:val="singleLevel"/>
    <w:tmpl w:val="000000B0"/>
    <w:name w:val="WW8Num2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6" w15:restartNumberingAfterBreak="0">
    <w:nsid w:val="000000B1"/>
    <w:multiLevelType w:val="singleLevel"/>
    <w:tmpl w:val="000000B1"/>
    <w:name w:val="WW8Num20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7" w15:restartNumberingAfterBreak="0">
    <w:nsid w:val="000000B2"/>
    <w:multiLevelType w:val="singleLevel"/>
    <w:tmpl w:val="CC2C62E0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sz w:val="24"/>
        <w:szCs w:val="20"/>
      </w:rPr>
    </w:lvl>
  </w:abstractNum>
  <w:abstractNum w:abstractNumId="178" w15:restartNumberingAfterBreak="0">
    <w:nsid w:val="000000B3"/>
    <w:multiLevelType w:val="singleLevel"/>
    <w:tmpl w:val="000000B3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79" w15:restartNumberingAfterBreak="0">
    <w:nsid w:val="000000B4"/>
    <w:multiLevelType w:val="singleLevel"/>
    <w:tmpl w:val="000000B4"/>
    <w:name w:val="WW8Num2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0" w15:restartNumberingAfterBreak="0">
    <w:nsid w:val="000000B5"/>
    <w:multiLevelType w:val="singleLevel"/>
    <w:tmpl w:val="6ACC8BEC"/>
    <w:name w:val="WW8Num1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</w:abstractNum>
  <w:abstractNum w:abstractNumId="181" w15:restartNumberingAfterBreak="0">
    <w:nsid w:val="000000B6"/>
    <w:multiLevelType w:val="singleLevel"/>
    <w:tmpl w:val="000000B6"/>
    <w:name w:val="WW8Num2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2" w15:restartNumberingAfterBreak="0">
    <w:nsid w:val="000000B7"/>
    <w:multiLevelType w:val="singleLevel"/>
    <w:tmpl w:val="000000B7"/>
    <w:name w:val="WW8Num2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3" w15:restartNumberingAfterBreak="0">
    <w:nsid w:val="000000B8"/>
    <w:multiLevelType w:val="singleLevel"/>
    <w:tmpl w:val="000000B8"/>
    <w:name w:val="WW8Num2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4" w15:restartNumberingAfterBreak="0">
    <w:nsid w:val="000000B9"/>
    <w:multiLevelType w:val="singleLevel"/>
    <w:tmpl w:val="DE9E0DCC"/>
    <w:name w:val="WW8Num2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85" w15:restartNumberingAfterBreak="0">
    <w:nsid w:val="000000BA"/>
    <w:multiLevelType w:val="singleLevel"/>
    <w:tmpl w:val="000000BA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6" w15:restartNumberingAfterBreak="0">
    <w:nsid w:val="000000BB"/>
    <w:multiLevelType w:val="singleLevel"/>
    <w:tmpl w:val="000000BB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7" w15:restartNumberingAfterBreak="0">
    <w:nsid w:val="000000BC"/>
    <w:multiLevelType w:val="singleLevel"/>
    <w:tmpl w:val="000000BC"/>
    <w:name w:val="WW8Num2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8" w15:restartNumberingAfterBreak="0">
    <w:nsid w:val="000000BD"/>
    <w:multiLevelType w:val="singleLevel"/>
    <w:tmpl w:val="DFB841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89" w15:restartNumberingAfterBreak="0">
    <w:nsid w:val="000000BE"/>
    <w:multiLevelType w:val="singleLevel"/>
    <w:tmpl w:val="000000BE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0" w15:restartNumberingAfterBreak="0">
    <w:nsid w:val="000000BF"/>
    <w:multiLevelType w:val="singleLevel"/>
    <w:tmpl w:val="9A648F04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91" w15:restartNumberingAfterBreak="0">
    <w:nsid w:val="000000C0"/>
    <w:multiLevelType w:val="singleLevel"/>
    <w:tmpl w:val="DE9E0DCC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bCs/>
        <w:sz w:val="24"/>
        <w:szCs w:val="24"/>
      </w:rPr>
    </w:lvl>
  </w:abstractNum>
  <w:abstractNum w:abstractNumId="192" w15:restartNumberingAfterBreak="0">
    <w:nsid w:val="000000C1"/>
    <w:multiLevelType w:val="singleLevel"/>
    <w:tmpl w:val="8EC23164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93" w15:restartNumberingAfterBreak="0">
    <w:nsid w:val="000000C2"/>
    <w:multiLevelType w:val="singleLevel"/>
    <w:tmpl w:val="000000C2"/>
    <w:name w:val="WW8Num2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4" w15:restartNumberingAfterBreak="0">
    <w:nsid w:val="000000C3"/>
    <w:multiLevelType w:val="singleLevel"/>
    <w:tmpl w:val="309C4F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kern w:val="20"/>
        <w:sz w:val="24"/>
        <w:szCs w:val="20"/>
        <w:lang w:bidi="hi-IN"/>
      </w:rPr>
    </w:lvl>
  </w:abstractNum>
  <w:abstractNum w:abstractNumId="195" w15:restartNumberingAfterBreak="0">
    <w:nsid w:val="000000C4"/>
    <w:multiLevelType w:val="singleLevel"/>
    <w:tmpl w:val="DE9E0DCC"/>
    <w:name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196" w15:restartNumberingAfterBreak="0">
    <w:nsid w:val="000000C5"/>
    <w:multiLevelType w:val="singleLevel"/>
    <w:tmpl w:val="000000C5"/>
    <w:name w:val="WW8Num2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7" w15:restartNumberingAfterBreak="0">
    <w:nsid w:val="000000C6"/>
    <w:multiLevelType w:val="singleLevel"/>
    <w:tmpl w:val="000000C6"/>
    <w:name w:val="WW8Num2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8" w15:restartNumberingAfterBreak="0">
    <w:nsid w:val="000000C7"/>
    <w:multiLevelType w:val="singleLevel"/>
    <w:tmpl w:val="000000C7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9" w15:restartNumberingAfterBreak="0">
    <w:nsid w:val="000000C8"/>
    <w:multiLevelType w:val="singleLevel"/>
    <w:tmpl w:val="FFB0BDE0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/>
        <w:sz w:val="24"/>
        <w:szCs w:val="20"/>
      </w:rPr>
    </w:lvl>
  </w:abstractNum>
  <w:abstractNum w:abstractNumId="200" w15:restartNumberingAfterBreak="0">
    <w:nsid w:val="000000C9"/>
    <w:multiLevelType w:val="singleLevel"/>
    <w:tmpl w:val="90EE6988"/>
    <w:name w:val="WW8Num169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 w:hint="default"/>
        <w:b w:val="0"/>
        <w:kern w:val="20"/>
        <w:sz w:val="24"/>
        <w:szCs w:val="20"/>
      </w:rPr>
    </w:lvl>
  </w:abstractNum>
  <w:abstractNum w:abstractNumId="201" w15:restartNumberingAfterBreak="0">
    <w:nsid w:val="000000CA"/>
    <w:multiLevelType w:val="singleLevel"/>
    <w:tmpl w:val="FA02B0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bCs/>
        <w:sz w:val="24"/>
        <w:szCs w:val="24"/>
      </w:rPr>
    </w:lvl>
  </w:abstractNum>
  <w:abstractNum w:abstractNumId="202" w15:restartNumberingAfterBreak="0">
    <w:nsid w:val="000000CB"/>
    <w:multiLevelType w:val="singleLevel"/>
    <w:tmpl w:val="D1869CD8"/>
    <w:name w:val="WW8Num2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 w:hint="default"/>
        <w:sz w:val="24"/>
        <w:szCs w:val="20"/>
      </w:rPr>
    </w:lvl>
  </w:abstractNum>
  <w:abstractNum w:abstractNumId="203" w15:restartNumberingAfterBreak="0">
    <w:nsid w:val="000000CC"/>
    <w:multiLevelType w:val="singleLevel"/>
    <w:tmpl w:val="000000CC"/>
    <w:name w:val="WW8Num2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4" w15:restartNumberingAfterBreak="0">
    <w:nsid w:val="000000CD"/>
    <w:multiLevelType w:val="singleLevel"/>
    <w:tmpl w:val="000000CD"/>
    <w:name w:val="WW8Num2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05" w15:restartNumberingAfterBreak="0">
    <w:nsid w:val="000000CE"/>
    <w:multiLevelType w:val="singleLevel"/>
    <w:tmpl w:val="000000CE"/>
    <w:name w:val="WW8Num2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06" w15:restartNumberingAfterBreak="0">
    <w:nsid w:val="000000CF"/>
    <w:multiLevelType w:val="singleLevel"/>
    <w:tmpl w:val="67E096DC"/>
    <w:name w:val="WW8Num2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07" w15:restartNumberingAfterBreak="0">
    <w:nsid w:val="000000D0"/>
    <w:multiLevelType w:val="singleLevel"/>
    <w:tmpl w:val="000000D0"/>
    <w:name w:val="WW8Num2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08" w15:restartNumberingAfterBreak="0">
    <w:nsid w:val="000000D1"/>
    <w:multiLevelType w:val="singleLevel"/>
    <w:tmpl w:val="000000D1"/>
    <w:name w:val="WW8Num2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209" w15:restartNumberingAfterBreak="0">
    <w:nsid w:val="000000D2"/>
    <w:multiLevelType w:val="singleLevel"/>
    <w:tmpl w:val="728256BC"/>
    <w:name w:val="WW8Num2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10" w15:restartNumberingAfterBreak="0">
    <w:nsid w:val="000000D3"/>
    <w:multiLevelType w:val="singleLevel"/>
    <w:tmpl w:val="A7E22C4C"/>
    <w:name w:val="WW8Num2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11" w15:restartNumberingAfterBreak="0">
    <w:nsid w:val="000000D4"/>
    <w:multiLevelType w:val="singleLevel"/>
    <w:tmpl w:val="000000D4"/>
    <w:name w:val="WW8Num2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12" w15:restartNumberingAfterBreak="0">
    <w:nsid w:val="000000D5"/>
    <w:multiLevelType w:val="singleLevel"/>
    <w:tmpl w:val="000000D5"/>
    <w:name w:val="WW8Num2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13" w15:restartNumberingAfterBreak="0">
    <w:nsid w:val="000000D6"/>
    <w:multiLevelType w:val="singleLevel"/>
    <w:tmpl w:val="000000D6"/>
    <w:name w:val="WW8Num24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4" w15:restartNumberingAfterBreak="0">
    <w:nsid w:val="000000D7"/>
    <w:multiLevelType w:val="singleLevel"/>
    <w:tmpl w:val="000000D7"/>
    <w:name w:val="WW8Num2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215" w15:restartNumberingAfterBreak="0">
    <w:nsid w:val="000000D8"/>
    <w:multiLevelType w:val="singleLevel"/>
    <w:tmpl w:val="000000D8"/>
    <w:name w:val="WW8Num2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16" w15:restartNumberingAfterBreak="0">
    <w:nsid w:val="000000D9"/>
    <w:multiLevelType w:val="singleLevel"/>
    <w:tmpl w:val="000000D9"/>
    <w:name w:val="WW8Num24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7" w15:restartNumberingAfterBreak="0">
    <w:nsid w:val="000000DA"/>
    <w:multiLevelType w:val="singleLevel"/>
    <w:tmpl w:val="000000DA"/>
    <w:name w:val="WW8Num2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8" w15:restartNumberingAfterBreak="0">
    <w:nsid w:val="000000DB"/>
    <w:multiLevelType w:val="singleLevel"/>
    <w:tmpl w:val="000000DB"/>
    <w:name w:val="WW8Num25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9" w15:restartNumberingAfterBreak="0">
    <w:nsid w:val="000000DC"/>
    <w:multiLevelType w:val="singleLevel"/>
    <w:tmpl w:val="000000DC"/>
    <w:name w:val="WW8Num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20" w15:restartNumberingAfterBreak="0">
    <w:nsid w:val="000000DD"/>
    <w:multiLevelType w:val="singleLevel"/>
    <w:tmpl w:val="000000DD"/>
    <w:name w:val="WW8Num2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21" w15:restartNumberingAfterBreak="0">
    <w:nsid w:val="000000DE"/>
    <w:multiLevelType w:val="singleLevel"/>
    <w:tmpl w:val="8CDC7F2C"/>
    <w:name w:val="WW8Num2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22" w15:restartNumberingAfterBreak="0">
    <w:nsid w:val="000000DF"/>
    <w:multiLevelType w:val="singleLevel"/>
    <w:tmpl w:val="000000DF"/>
    <w:name w:val="WW8Num2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3" w15:restartNumberingAfterBreak="0">
    <w:nsid w:val="000000E0"/>
    <w:multiLevelType w:val="singleLevel"/>
    <w:tmpl w:val="000000E0"/>
    <w:name w:val="WW8Num2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24" w15:restartNumberingAfterBreak="0">
    <w:nsid w:val="000000E1"/>
    <w:multiLevelType w:val="singleLevel"/>
    <w:tmpl w:val="000000E1"/>
    <w:name w:val="WW8Num25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5" w15:restartNumberingAfterBreak="0">
    <w:nsid w:val="000000E2"/>
    <w:multiLevelType w:val="singleLevel"/>
    <w:tmpl w:val="000000E2"/>
    <w:name w:val="WW8Num2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6" w15:restartNumberingAfterBreak="0">
    <w:nsid w:val="000000E3"/>
    <w:multiLevelType w:val="singleLevel"/>
    <w:tmpl w:val="000000E3"/>
    <w:name w:val="WW8Num25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7" w15:restartNumberingAfterBreak="0">
    <w:nsid w:val="000000E4"/>
    <w:multiLevelType w:val="singleLevel"/>
    <w:tmpl w:val="000000E4"/>
    <w:name w:val="WW8Num2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28" w15:restartNumberingAfterBreak="0">
    <w:nsid w:val="000000E5"/>
    <w:multiLevelType w:val="singleLevel"/>
    <w:tmpl w:val="67548BF6"/>
    <w:name w:val="WW8Num2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29" w15:restartNumberingAfterBreak="0">
    <w:nsid w:val="000000E6"/>
    <w:multiLevelType w:val="singleLevel"/>
    <w:tmpl w:val="000000E6"/>
    <w:name w:val="WW8Num2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30" w15:restartNumberingAfterBreak="0">
    <w:nsid w:val="000000E7"/>
    <w:multiLevelType w:val="singleLevel"/>
    <w:tmpl w:val="000000E7"/>
    <w:name w:val="WW8Num2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31" w15:restartNumberingAfterBreak="0">
    <w:nsid w:val="000000E8"/>
    <w:multiLevelType w:val="singleLevel"/>
    <w:tmpl w:val="000000E8"/>
    <w:name w:val="WW8Num2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32" w15:restartNumberingAfterBreak="0">
    <w:nsid w:val="000000E9"/>
    <w:multiLevelType w:val="singleLevel"/>
    <w:tmpl w:val="21868650"/>
    <w:name w:val="WW8Num2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</w:abstractNum>
  <w:abstractNum w:abstractNumId="233" w15:restartNumberingAfterBreak="0">
    <w:nsid w:val="000000EA"/>
    <w:multiLevelType w:val="singleLevel"/>
    <w:tmpl w:val="000000EA"/>
    <w:name w:val="WW8Num2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4" w15:restartNumberingAfterBreak="0">
    <w:nsid w:val="000000EB"/>
    <w:multiLevelType w:val="singleLevel"/>
    <w:tmpl w:val="000000EB"/>
    <w:name w:val="WW8Num26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5" w15:restartNumberingAfterBreak="0">
    <w:nsid w:val="000000EC"/>
    <w:multiLevelType w:val="singleLevel"/>
    <w:tmpl w:val="000000EC"/>
    <w:name w:val="WW8Num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iCs w:val="0"/>
        <w:sz w:val="24"/>
        <w:szCs w:val="24"/>
      </w:rPr>
    </w:lvl>
  </w:abstractNum>
  <w:abstractNum w:abstractNumId="236" w15:restartNumberingAfterBreak="0">
    <w:nsid w:val="000000ED"/>
    <w:multiLevelType w:val="singleLevel"/>
    <w:tmpl w:val="000000ED"/>
    <w:name w:val="WW8Num2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37" w15:restartNumberingAfterBreak="0">
    <w:nsid w:val="000000EE"/>
    <w:multiLevelType w:val="singleLevel"/>
    <w:tmpl w:val="000000EE"/>
    <w:name w:val="WW8Num2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38" w15:restartNumberingAfterBreak="0">
    <w:nsid w:val="000000EF"/>
    <w:multiLevelType w:val="singleLevel"/>
    <w:tmpl w:val="54943C1E"/>
    <w:name w:val="WW8Num2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39" w15:restartNumberingAfterBreak="0">
    <w:nsid w:val="000000F0"/>
    <w:multiLevelType w:val="singleLevel"/>
    <w:tmpl w:val="000000F0"/>
    <w:name w:val="WW8Num27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0" w15:restartNumberingAfterBreak="0">
    <w:nsid w:val="000000F1"/>
    <w:multiLevelType w:val="singleLevel"/>
    <w:tmpl w:val="0BA63354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sz w:val="24"/>
        <w:szCs w:val="24"/>
      </w:rPr>
    </w:lvl>
  </w:abstractNum>
  <w:abstractNum w:abstractNumId="241" w15:restartNumberingAfterBreak="0">
    <w:nsid w:val="000000F2"/>
    <w:multiLevelType w:val="singleLevel"/>
    <w:tmpl w:val="000000F2"/>
    <w:name w:val="WW8Num27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2" w15:restartNumberingAfterBreak="0">
    <w:nsid w:val="000000F3"/>
    <w:multiLevelType w:val="singleLevel"/>
    <w:tmpl w:val="000000F3"/>
    <w:name w:val="WW8Num2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43" w15:restartNumberingAfterBreak="0">
    <w:nsid w:val="000000F4"/>
    <w:multiLevelType w:val="singleLevel"/>
    <w:tmpl w:val="000000F4"/>
    <w:name w:val="WW8Num2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44" w15:restartNumberingAfterBreak="0">
    <w:nsid w:val="000000F5"/>
    <w:multiLevelType w:val="singleLevel"/>
    <w:tmpl w:val="000000F5"/>
    <w:name w:val="WW8Num2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 w:val="0"/>
        <w:i w:val="0"/>
        <w:iCs w:val="0"/>
        <w:sz w:val="24"/>
        <w:szCs w:val="24"/>
      </w:rPr>
    </w:lvl>
  </w:abstractNum>
  <w:abstractNum w:abstractNumId="245" w15:restartNumberingAfterBreak="0">
    <w:nsid w:val="000000F6"/>
    <w:multiLevelType w:val="singleLevel"/>
    <w:tmpl w:val="42D6932C"/>
    <w:name w:val="WW8Num2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 w:val="0"/>
        <w:sz w:val="24"/>
        <w:szCs w:val="24"/>
      </w:rPr>
    </w:lvl>
  </w:abstractNum>
  <w:abstractNum w:abstractNumId="246" w15:restartNumberingAfterBreak="0">
    <w:nsid w:val="000000F7"/>
    <w:multiLevelType w:val="singleLevel"/>
    <w:tmpl w:val="000000F7"/>
    <w:name w:val="WW8Num2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47" w15:restartNumberingAfterBreak="0">
    <w:nsid w:val="000000F8"/>
    <w:multiLevelType w:val="singleLevel"/>
    <w:tmpl w:val="000000F8"/>
    <w:name w:val="WW8Num2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48" w15:restartNumberingAfterBreak="0">
    <w:nsid w:val="000000F9"/>
    <w:multiLevelType w:val="singleLevel"/>
    <w:tmpl w:val="000000F9"/>
    <w:name w:val="WW8Num2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49" w15:restartNumberingAfterBreak="0">
    <w:nsid w:val="000000FA"/>
    <w:multiLevelType w:val="singleLevel"/>
    <w:tmpl w:val="000000FA"/>
    <w:name w:val="WW8Num2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  <w:lang w:eastAsia="pl-PL"/>
      </w:rPr>
    </w:lvl>
  </w:abstractNum>
  <w:abstractNum w:abstractNumId="250" w15:restartNumberingAfterBreak="0">
    <w:nsid w:val="000000FB"/>
    <w:multiLevelType w:val="singleLevel"/>
    <w:tmpl w:val="000000FB"/>
    <w:name w:val="WW8Num28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51" w15:restartNumberingAfterBreak="0">
    <w:nsid w:val="000000FC"/>
    <w:multiLevelType w:val="singleLevel"/>
    <w:tmpl w:val="000000FC"/>
    <w:name w:val="WW8Num28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2" w15:restartNumberingAfterBreak="0">
    <w:nsid w:val="000000FD"/>
    <w:multiLevelType w:val="singleLevel"/>
    <w:tmpl w:val="000000FD"/>
    <w:name w:val="WW8Num28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53" w15:restartNumberingAfterBreak="0">
    <w:nsid w:val="000000FE"/>
    <w:multiLevelType w:val="singleLevel"/>
    <w:tmpl w:val="000000FE"/>
    <w:name w:val="WW8Num2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4" w15:restartNumberingAfterBreak="0">
    <w:nsid w:val="000000FF"/>
    <w:multiLevelType w:val="singleLevel"/>
    <w:tmpl w:val="000000FF"/>
    <w:name w:val="WW8Num2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55" w15:restartNumberingAfterBreak="0">
    <w:nsid w:val="00000100"/>
    <w:multiLevelType w:val="singleLevel"/>
    <w:tmpl w:val="00000100"/>
    <w:name w:val="WW8Num2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6" w15:restartNumberingAfterBreak="0">
    <w:nsid w:val="00000101"/>
    <w:multiLevelType w:val="singleLevel"/>
    <w:tmpl w:val="00000101"/>
    <w:name w:val="WW8Num2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57" w15:restartNumberingAfterBreak="0">
    <w:nsid w:val="00000102"/>
    <w:multiLevelType w:val="singleLevel"/>
    <w:tmpl w:val="00000102"/>
    <w:name w:val="WW8Num2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58" w15:restartNumberingAfterBreak="0">
    <w:nsid w:val="00000103"/>
    <w:multiLevelType w:val="singleLevel"/>
    <w:tmpl w:val="BEB6D494"/>
    <w:name w:val="WW8Num29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59" w15:restartNumberingAfterBreak="0">
    <w:nsid w:val="00000104"/>
    <w:multiLevelType w:val="singleLevel"/>
    <w:tmpl w:val="00000104"/>
    <w:name w:val="WW8Num2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  <w:lang w:eastAsia="pl-PL"/>
      </w:rPr>
    </w:lvl>
  </w:abstractNum>
  <w:abstractNum w:abstractNumId="260" w15:restartNumberingAfterBreak="0">
    <w:nsid w:val="00000105"/>
    <w:multiLevelType w:val="singleLevel"/>
    <w:tmpl w:val="00000105"/>
    <w:name w:val="WW8Num29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61" w15:restartNumberingAfterBreak="0">
    <w:nsid w:val="00000106"/>
    <w:multiLevelType w:val="singleLevel"/>
    <w:tmpl w:val="00000106"/>
    <w:name w:val="WW8Num2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62" w15:restartNumberingAfterBreak="0">
    <w:nsid w:val="00000107"/>
    <w:multiLevelType w:val="singleLevel"/>
    <w:tmpl w:val="00000107"/>
    <w:name w:val="WW8Num29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 w:val="24"/>
        <w:szCs w:val="24"/>
      </w:rPr>
    </w:lvl>
  </w:abstractNum>
  <w:abstractNum w:abstractNumId="263" w15:restartNumberingAfterBreak="0">
    <w:nsid w:val="12347B9E"/>
    <w:multiLevelType w:val="hybridMultilevel"/>
    <w:tmpl w:val="6A68B440"/>
    <w:name w:val="WW8Num1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2C3A7169"/>
    <w:multiLevelType w:val="hybridMultilevel"/>
    <w:tmpl w:val="84E2588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8BC46AC"/>
    <w:multiLevelType w:val="hybridMultilevel"/>
    <w:tmpl w:val="EEA6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4065B9B"/>
    <w:multiLevelType w:val="hybridMultilevel"/>
    <w:tmpl w:val="219CB848"/>
    <w:lvl w:ilvl="0" w:tplc="5C025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5C4692"/>
    <w:multiLevelType w:val="hybridMultilevel"/>
    <w:tmpl w:val="29F4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4B01D4B"/>
    <w:multiLevelType w:val="hybridMultilevel"/>
    <w:tmpl w:val="2DC8D712"/>
    <w:lvl w:ilvl="0" w:tplc="D83E5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70D6E18"/>
    <w:multiLevelType w:val="hybridMultilevel"/>
    <w:tmpl w:val="27B6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7C0635B"/>
    <w:multiLevelType w:val="singleLevel"/>
    <w:tmpl w:val="30A20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kern w:val="20"/>
        <w:sz w:val="24"/>
        <w:szCs w:val="24"/>
        <w:lang w:bidi="hi-IN"/>
      </w:rPr>
    </w:lvl>
  </w:abstractNum>
  <w:abstractNum w:abstractNumId="271" w15:restartNumberingAfterBreak="0">
    <w:nsid w:val="7844214C"/>
    <w:multiLevelType w:val="hybridMultilevel"/>
    <w:tmpl w:val="2DC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AB661A1"/>
    <w:multiLevelType w:val="hybridMultilevel"/>
    <w:tmpl w:val="3C54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E72F10"/>
    <w:multiLevelType w:val="hybridMultilevel"/>
    <w:tmpl w:val="7D3E5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73"/>
  </w:num>
  <w:num w:numId="265">
    <w:abstractNumId w:val="270"/>
  </w:num>
  <w:num w:numId="266">
    <w:abstractNumId w:val="266"/>
  </w:num>
  <w:num w:numId="267">
    <w:abstractNumId w:val="263"/>
  </w:num>
  <w:num w:numId="268">
    <w:abstractNumId w:val="269"/>
  </w:num>
  <w:num w:numId="269">
    <w:abstractNumId w:val="271"/>
  </w:num>
  <w:num w:numId="270">
    <w:abstractNumId w:val="267"/>
  </w:num>
  <w:num w:numId="271">
    <w:abstractNumId w:val="272"/>
  </w:num>
  <w:num w:numId="272">
    <w:abstractNumId w:val="268"/>
  </w:num>
  <w:num w:numId="273">
    <w:abstractNumId w:val="265"/>
  </w:num>
  <w:num w:numId="274">
    <w:abstractNumId w:val="264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5"/>
    <w:rsid w:val="0000082A"/>
    <w:rsid w:val="000173FD"/>
    <w:rsid w:val="0005115D"/>
    <w:rsid w:val="0007247B"/>
    <w:rsid w:val="00077453"/>
    <w:rsid w:val="0009294F"/>
    <w:rsid w:val="000B3E82"/>
    <w:rsid w:val="001018B7"/>
    <w:rsid w:val="00123F48"/>
    <w:rsid w:val="001427F6"/>
    <w:rsid w:val="0016308D"/>
    <w:rsid w:val="001858E5"/>
    <w:rsid w:val="001928D2"/>
    <w:rsid w:val="001A6877"/>
    <w:rsid w:val="001B249D"/>
    <w:rsid w:val="001C44B6"/>
    <w:rsid w:val="001E2F85"/>
    <w:rsid w:val="002245E6"/>
    <w:rsid w:val="00236615"/>
    <w:rsid w:val="00286A11"/>
    <w:rsid w:val="00291745"/>
    <w:rsid w:val="002E0FAB"/>
    <w:rsid w:val="002E4274"/>
    <w:rsid w:val="002F3467"/>
    <w:rsid w:val="002F4D7B"/>
    <w:rsid w:val="003546D1"/>
    <w:rsid w:val="00355C82"/>
    <w:rsid w:val="00363792"/>
    <w:rsid w:val="00374BB3"/>
    <w:rsid w:val="003B1520"/>
    <w:rsid w:val="0041275E"/>
    <w:rsid w:val="00427AD6"/>
    <w:rsid w:val="0044599A"/>
    <w:rsid w:val="00463292"/>
    <w:rsid w:val="004A1DDD"/>
    <w:rsid w:val="004F51D5"/>
    <w:rsid w:val="00507618"/>
    <w:rsid w:val="00526967"/>
    <w:rsid w:val="005563D0"/>
    <w:rsid w:val="00560C9B"/>
    <w:rsid w:val="005D56E6"/>
    <w:rsid w:val="00650FC9"/>
    <w:rsid w:val="00685935"/>
    <w:rsid w:val="006C3752"/>
    <w:rsid w:val="006D64FF"/>
    <w:rsid w:val="00705622"/>
    <w:rsid w:val="00713044"/>
    <w:rsid w:val="0072325C"/>
    <w:rsid w:val="00743A25"/>
    <w:rsid w:val="007769F0"/>
    <w:rsid w:val="00776C96"/>
    <w:rsid w:val="00783A2D"/>
    <w:rsid w:val="007B6C37"/>
    <w:rsid w:val="00821729"/>
    <w:rsid w:val="00847C07"/>
    <w:rsid w:val="00862D88"/>
    <w:rsid w:val="008810E1"/>
    <w:rsid w:val="008A0C70"/>
    <w:rsid w:val="008A7E8A"/>
    <w:rsid w:val="008D0073"/>
    <w:rsid w:val="008D0657"/>
    <w:rsid w:val="008E3C20"/>
    <w:rsid w:val="0091327A"/>
    <w:rsid w:val="009230AB"/>
    <w:rsid w:val="0094660A"/>
    <w:rsid w:val="009571F2"/>
    <w:rsid w:val="00967C57"/>
    <w:rsid w:val="0098415E"/>
    <w:rsid w:val="009B0BD1"/>
    <w:rsid w:val="009B2394"/>
    <w:rsid w:val="009B4053"/>
    <w:rsid w:val="00A1542E"/>
    <w:rsid w:val="00A407CC"/>
    <w:rsid w:val="00A66417"/>
    <w:rsid w:val="00AB7C3A"/>
    <w:rsid w:val="00AF68D1"/>
    <w:rsid w:val="00B12D33"/>
    <w:rsid w:val="00B154B5"/>
    <w:rsid w:val="00B15E29"/>
    <w:rsid w:val="00B16FA4"/>
    <w:rsid w:val="00B41DDC"/>
    <w:rsid w:val="00B543CB"/>
    <w:rsid w:val="00B6369E"/>
    <w:rsid w:val="00B807FC"/>
    <w:rsid w:val="00BC40D6"/>
    <w:rsid w:val="00BC6CF9"/>
    <w:rsid w:val="00BD661C"/>
    <w:rsid w:val="00C133D4"/>
    <w:rsid w:val="00C40820"/>
    <w:rsid w:val="00CB531E"/>
    <w:rsid w:val="00CE36C5"/>
    <w:rsid w:val="00D000F2"/>
    <w:rsid w:val="00D21AB1"/>
    <w:rsid w:val="00D37A20"/>
    <w:rsid w:val="00D63A17"/>
    <w:rsid w:val="00D95486"/>
    <w:rsid w:val="00DD38EE"/>
    <w:rsid w:val="00DE17A5"/>
    <w:rsid w:val="00E036F4"/>
    <w:rsid w:val="00E06BE0"/>
    <w:rsid w:val="00EC59DB"/>
    <w:rsid w:val="00F04A29"/>
    <w:rsid w:val="00F26DF1"/>
    <w:rsid w:val="00F371CD"/>
    <w:rsid w:val="00F40FE1"/>
    <w:rsid w:val="00FB207D"/>
    <w:rsid w:val="00FB3EDC"/>
    <w:rsid w:val="00FB5ECE"/>
    <w:rsid w:val="00FC7248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A9F6F5"/>
  <w15:chartTrackingRefBased/>
  <w15:docId w15:val="{FAD48385-C148-4FF7-AF8B-0DB5173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4z0">
    <w:name w:val="WW8Num4z0"/>
    <w:rPr>
      <w:rFonts w:ascii="Times New Roman" w:hAnsi="Times New Roman" w:cs="Arial"/>
      <w:sz w:val="24"/>
      <w:szCs w:val="24"/>
    </w:rPr>
  </w:style>
  <w:style w:type="character" w:customStyle="1" w:styleId="WW8Num5z0">
    <w:name w:val="WW8Num5z0"/>
    <w:rPr>
      <w:rFonts w:ascii="Times New Roman" w:eastAsia="SimSun" w:hAnsi="Times New Roman" w:cs="Times New Roman"/>
      <w:b w:val="0"/>
      <w:bCs w:val="0"/>
      <w:i w:val="0"/>
      <w:iCs w:val="0"/>
      <w:kern w:val="1"/>
      <w:sz w:val="24"/>
      <w:szCs w:val="24"/>
      <w:lang w:val="pl-PL" w:bidi="hi-IN"/>
    </w:rPr>
  </w:style>
  <w:style w:type="character" w:customStyle="1" w:styleId="WW8Num6z0">
    <w:name w:val="WW8Num6z0"/>
    <w:rPr>
      <w:rFonts w:ascii="Times New Roman" w:eastAsia="Times New Roman" w:hAnsi="Times New Roman" w:cs="Arial"/>
      <w:sz w:val="24"/>
      <w:szCs w:val="24"/>
    </w:rPr>
  </w:style>
  <w:style w:type="character" w:customStyle="1" w:styleId="WW8Num8z0">
    <w:name w:val="WW8Num8z0"/>
    <w:rPr>
      <w:bCs/>
    </w:rPr>
  </w:style>
  <w:style w:type="character" w:customStyle="1" w:styleId="WW8Num9z0">
    <w:name w:val="WW8Num9z0"/>
    <w:rPr>
      <w:rFonts w:ascii="Times New Roman" w:hAnsi="Times New Roman" w:cs="Arial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Arial"/>
      <w:i w:val="0"/>
      <w:iCs w:val="0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Arial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rPr>
      <w:rFonts w:ascii="Times New Roman" w:hAnsi="Times New Roman" w:cs="Arial"/>
      <w:sz w:val="24"/>
      <w:szCs w:val="24"/>
    </w:rPr>
  </w:style>
  <w:style w:type="character" w:customStyle="1" w:styleId="WW8Num14z0">
    <w:name w:val="WW8Num14z0"/>
    <w:rPr>
      <w:rFonts w:ascii="Times New Roman" w:eastAsia="Times New Roman" w:hAnsi="Times New Roman" w:cs="Arial"/>
      <w:sz w:val="24"/>
      <w:szCs w:val="24"/>
    </w:rPr>
  </w:style>
  <w:style w:type="character" w:customStyle="1" w:styleId="WW8Num15z0">
    <w:name w:val="WW8Num15z0"/>
    <w:rPr>
      <w:rFonts w:ascii="Times New Roman" w:hAnsi="Times New Roman" w:cs="Arial"/>
      <w:sz w:val="24"/>
      <w:szCs w:val="24"/>
    </w:rPr>
  </w:style>
  <w:style w:type="character" w:customStyle="1" w:styleId="WW8Num16z0">
    <w:name w:val="WW8Num16z0"/>
    <w:rPr>
      <w:rFonts w:ascii="Times New Roman" w:hAnsi="Times New Roman" w:cs="Arial"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Arial"/>
      <w:sz w:val="24"/>
      <w:szCs w:val="24"/>
    </w:rPr>
  </w:style>
  <w:style w:type="character" w:customStyle="1" w:styleId="WW8Num20z0">
    <w:name w:val="WW8Num20z0"/>
    <w:rPr>
      <w:rFonts w:ascii="Times New Roman" w:hAnsi="Times New Roman" w:cs="Arial"/>
      <w:i w:val="0"/>
      <w:iCs w:val="0"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Arial"/>
      <w:sz w:val="24"/>
      <w:szCs w:val="24"/>
    </w:rPr>
  </w:style>
  <w:style w:type="character" w:customStyle="1" w:styleId="WW8Num23z0">
    <w:name w:val="WW8Num23z0"/>
    <w:rPr>
      <w:rFonts w:ascii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hAnsi="Times New Roman" w:cs="Arial"/>
      <w:sz w:val="24"/>
      <w:szCs w:val="24"/>
    </w:rPr>
  </w:style>
  <w:style w:type="character" w:customStyle="1" w:styleId="WW8Num26z0">
    <w:name w:val="WW8Num26z0"/>
    <w:rPr>
      <w:rFonts w:ascii="Times New Roman" w:hAnsi="Times New Roman" w:cs="Arial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Arial"/>
      <w:sz w:val="24"/>
      <w:szCs w:val="24"/>
    </w:rPr>
  </w:style>
  <w:style w:type="character" w:customStyle="1" w:styleId="WW8Num28z0">
    <w:name w:val="WW8Num28z0"/>
    <w:rPr>
      <w:rFonts w:ascii="Times New Roman" w:hAnsi="Times New Roman" w:cs="Arial"/>
      <w:b w:val="0"/>
      <w:sz w:val="24"/>
      <w:szCs w:val="24"/>
    </w:rPr>
  </w:style>
  <w:style w:type="character" w:customStyle="1" w:styleId="WW8Num29z0">
    <w:name w:val="WW8Num29z0"/>
    <w:rPr>
      <w:rFonts w:ascii="Times New Roman" w:hAnsi="Times New Roman" w:cs="Arial"/>
      <w:sz w:val="24"/>
      <w:szCs w:val="24"/>
    </w:rPr>
  </w:style>
  <w:style w:type="character" w:customStyle="1" w:styleId="WW8Num31z0">
    <w:name w:val="WW8Num31z0"/>
    <w:rPr>
      <w:rFonts w:ascii="Times New Roman" w:hAnsi="Times New Roman" w:cs="Arial"/>
      <w:sz w:val="24"/>
      <w:szCs w:val="24"/>
    </w:rPr>
  </w:style>
  <w:style w:type="character" w:customStyle="1" w:styleId="WW8Num32z0">
    <w:name w:val="WW8Num32z0"/>
    <w:rPr>
      <w:rFonts w:ascii="Times New Roman" w:hAnsi="Times New Roman" w:cs="Arial"/>
      <w:b w:val="0"/>
      <w:bCs w:val="0"/>
      <w:iCs/>
      <w:sz w:val="24"/>
      <w:szCs w:val="24"/>
    </w:rPr>
  </w:style>
  <w:style w:type="character" w:customStyle="1" w:styleId="WW8Num33z0">
    <w:name w:val="WW8Num33z0"/>
    <w:rPr>
      <w:rFonts w:ascii="Times New Roman" w:eastAsia="Times New Roman" w:hAnsi="Times New Roman" w:cs="Arial"/>
      <w:sz w:val="24"/>
      <w:szCs w:val="24"/>
    </w:rPr>
  </w:style>
  <w:style w:type="character" w:customStyle="1" w:styleId="WW8Num34z0">
    <w:name w:val="WW8Num34z0"/>
    <w:rPr>
      <w:rFonts w:ascii="Times New Roman" w:hAnsi="Times New Roman" w:cs="Arial"/>
      <w:sz w:val="24"/>
      <w:szCs w:val="24"/>
    </w:rPr>
  </w:style>
  <w:style w:type="character" w:customStyle="1" w:styleId="WW8Num35z0">
    <w:name w:val="WW8Num35z0"/>
    <w:rPr>
      <w:rFonts w:ascii="Times New Roman" w:hAnsi="Times New Roman" w:cs="Arial"/>
      <w:sz w:val="24"/>
      <w:szCs w:val="24"/>
    </w:rPr>
  </w:style>
  <w:style w:type="character" w:customStyle="1" w:styleId="WW8Num36z0">
    <w:name w:val="WW8Num36z0"/>
    <w:rPr>
      <w:rFonts w:ascii="Times New Roman" w:hAnsi="Times New Roman" w:cs="Arial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sz w:val="24"/>
      <w:szCs w:val="24"/>
    </w:rPr>
  </w:style>
  <w:style w:type="character" w:customStyle="1" w:styleId="WW8Num39z0">
    <w:name w:val="WW8Num39z0"/>
    <w:rPr>
      <w:rFonts w:ascii="Times New Roman" w:hAnsi="Times New Roman" w:cs="Arial"/>
      <w:bCs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Arial"/>
      <w:sz w:val="24"/>
      <w:szCs w:val="24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3z0">
    <w:name w:val="WW8Num43z0"/>
    <w:rPr>
      <w:rFonts w:ascii="Times New Roman" w:eastAsia="Calibri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ascii="Times New Roman" w:hAnsi="Times New Roman" w:cs="Arial"/>
      <w:sz w:val="24"/>
      <w:szCs w:val="24"/>
    </w:rPr>
  </w:style>
  <w:style w:type="character" w:customStyle="1" w:styleId="WW8Num46z0">
    <w:name w:val="WW8Num46z0"/>
    <w:rPr>
      <w:rFonts w:ascii="Times New Roman" w:hAnsi="Times New Roman" w:cs="Arial"/>
      <w:sz w:val="24"/>
      <w:szCs w:val="24"/>
    </w:rPr>
  </w:style>
  <w:style w:type="character" w:customStyle="1" w:styleId="WW8Num47z0">
    <w:name w:val="WW8Num47z0"/>
    <w:rPr>
      <w:rFonts w:ascii="Times New Roman" w:hAnsi="Times New Roman" w:cs="Arial"/>
      <w:sz w:val="24"/>
      <w:szCs w:val="24"/>
    </w:rPr>
  </w:style>
  <w:style w:type="character" w:customStyle="1" w:styleId="WW8Num49z0">
    <w:name w:val="WW8Num49z0"/>
    <w:rPr>
      <w:rFonts w:ascii="Times New Roman" w:hAnsi="Times New Roman" w:cs="Arial"/>
      <w:sz w:val="24"/>
      <w:szCs w:val="24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Pr>
      <w:rFonts w:ascii="Times New Roman" w:hAnsi="Times New Roman" w:cs="Arial"/>
      <w:sz w:val="24"/>
      <w:szCs w:val="24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7z0">
    <w:name w:val="WW8Num57z0"/>
    <w:rPr>
      <w:rFonts w:ascii="Times New Roman" w:hAnsi="Times New Roman" w:cs="Arial"/>
      <w:sz w:val="24"/>
      <w:szCs w:val="24"/>
    </w:rPr>
  </w:style>
  <w:style w:type="character" w:customStyle="1" w:styleId="WW8Num58z0">
    <w:name w:val="WW8Num58z0"/>
    <w:rPr>
      <w:rFonts w:ascii="Times New Roman" w:hAnsi="Times New Roman" w:cs="Arial"/>
      <w:bCs/>
      <w:sz w:val="24"/>
      <w:szCs w:val="24"/>
    </w:rPr>
  </w:style>
  <w:style w:type="character" w:customStyle="1" w:styleId="WW8Num59z0">
    <w:name w:val="WW8Num59z0"/>
    <w:rPr>
      <w:rFonts w:ascii="Times New Roman" w:eastAsia="Times New Roman" w:hAnsi="Times New Roman" w:cs="Arial"/>
      <w:sz w:val="24"/>
      <w:szCs w:val="24"/>
    </w:rPr>
  </w:style>
  <w:style w:type="character" w:customStyle="1" w:styleId="WW8Num60z0">
    <w:name w:val="WW8Num60z0"/>
    <w:rPr>
      <w:rFonts w:ascii="Times New Roman" w:eastAsia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61z0">
    <w:name w:val="WW8Num61z0"/>
    <w:rPr>
      <w:rFonts w:ascii="Times New Roman" w:eastAsia="Wingdings-Regular" w:hAnsi="Times New Roman" w:cs="Arial"/>
      <w:bCs/>
      <w:sz w:val="24"/>
      <w:szCs w:val="24"/>
    </w:rPr>
  </w:style>
  <w:style w:type="character" w:customStyle="1" w:styleId="WW8Num62z0">
    <w:name w:val="WW8Num62z0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64z0">
    <w:name w:val="WW8Num64z0"/>
    <w:rPr>
      <w:rFonts w:ascii="Times New Roman" w:hAnsi="Times New Roman" w:cs="Arial"/>
      <w:sz w:val="24"/>
      <w:szCs w:val="24"/>
    </w:rPr>
  </w:style>
  <w:style w:type="character" w:customStyle="1" w:styleId="WW8Num66z0">
    <w:name w:val="WW8Num66z0"/>
    <w:rPr>
      <w:rFonts w:cs="Times New Roman"/>
    </w:rPr>
  </w:style>
  <w:style w:type="character" w:customStyle="1" w:styleId="WW8Num67z0">
    <w:name w:val="WW8Num67z0"/>
    <w:rPr>
      <w:rFonts w:ascii="Times New Roman" w:hAnsi="Times New Roman" w:cs="Arial"/>
      <w:sz w:val="24"/>
      <w:szCs w:val="24"/>
    </w:rPr>
  </w:style>
  <w:style w:type="character" w:customStyle="1" w:styleId="WW8Num68z0">
    <w:name w:val="WW8Num68z0"/>
    <w:rPr>
      <w:rFonts w:ascii="Times New Roman" w:hAnsi="Times New Roman" w:cs="Arial"/>
      <w:sz w:val="24"/>
      <w:szCs w:val="24"/>
    </w:rPr>
  </w:style>
  <w:style w:type="character" w:customStyle="1" w:styleId="WW8Num69z0">
    <w:name w:val="WW8Num69z0"/>
    <w:rPr>
      <w:rFonts w:ascii="Times New Roman" w:hAnsi="Times New Roman" w:cs="Arial"/>
      <w:sz w:val="24"/>
      <w:szCs w:val="24"/>
    </w:rPr>
  </w:style>
  <w:style w:type="character" w:customStyle="1" w:styleId="WW8Num70z0">
    <w:name w:val="WW8Num70z0"/>
    <w:rPr>
      <w:rFonts w:ascii="Times New Roman" w:hAnsi="Times New Roman" w:cs="Arial"/>
      <w:b/>
      <w:bCs/>
      <w:sz w:val="24"/>
      <w:szCs w:val="24"/>
    </w:rPr>
  </w:style>
  <w:style w:type="character" w:customStyle="1" w:styleId="WW8Num71z0">
    <w:name w:val="WW8Num71z0"/>
    <w:rPr>
      <w:rFonts w:ascii="Times New Roman" w:hAnsi="Times New Roman" w:cs="Arial"/>
      <w:bCs/>
      <w:i w:val="0"/>
      <w:iCs w:val="0"/>
      <w:sz w:val="24"/>
      <w:szCs w:val="24"/>
    </w:rPr>
  </w:style>
  <w:style w:type="character" w:customStyle="1" w:styleId="WW8Num72z0">
    <w:name w:val="WW8Num72z0"/>
    <w:rPr>
      <w:rFonts w:ascii="Times New Roman" w:eastAsia="Times New Roman" w:hAnsi="Times New Roman" w:cs="Arial"/>
      <w:sz w:val="24"/>
      <w:szCs w:val="24"/>
    </w:rPr>
  </w:style>
  <w:style w:type="character" w:customStyle="1" w:styleId="WW8Num73z0">
    <w:name w:val="WW8Num73z0"/>
    <w:rPr>
      <w:rFonts w:ascii="Times New Roman" w:eastAsia="Times New Roman" w:hAnsi="Times New Roman" w:cs="Arial"/>
      <w:sz w:val="24"/>
      <w:szCs w:val="24"/>
    </w:rPr>
  </w:style>
  <w:style w:type="character" w:customStyle="1" w:styleId="WW8Num74z0">
    <w:name w:val="WW8Num74z0"/>
    <w:rPr>
      <w:rFonts w:ascii="Times New Roman" w:hAnsi="Times New Roman" w:cs="Arial"/>
      <w:sz w:val="24"/>
      <w:szCs w:val="24"/>
    </w:rPr>
  </w:style>
  <w:style w:type="character" w:customStyle="1" w:styleId="WW8Num75z0">
    <w:name w:val="WW8Num75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76z0">
    <w:name w:val="WW8Num76z0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Pr>
      <w:rFonts w:ascii="Times New Roman" w:hAnsi="Times New Roman" w:cs="Arial"/>
      <w:sz w:val="24"/>
      <w:szCs w:val="24"/>
    </w:rPr>
  </w:style>
  <w:style w:type="character" w:customStyle="1" w:styleId="WW8Num78z0">
    <w:name w:val="WW8Num78z0"/>
    <w:rPr>
      <w:rFonts w:ascii="Times New Roman" w:hAnsi="Times New Roman" w:cs="Arial"/>
      <w:b w:val="0"/>
      <w:sz w:val="24"/>
      <w:szCs w:val="24"/>
    </w:rPr>
  </w:style>
  <w:style w:type="character" w:customStyle="1" w:styleId="WW8Num79z0">
    <w:name w:val="WW8Num79z0"/>
    <w:rPr>
      <w:rFonts w:ascii="Arial" w:hAnsi="Arial" w:cs="Arial"/>
      <w:sz w:val="20"/>
      <w:szCs w:val="20"/>
    </w:rPr>
  </w:style>
  <w:style w:type="character" w:customStyle="1" w:styleId="WW8Num80z0">
    <w:name w:val="WW8Num80z0"/>
    <w:rPr>
      <w:rFonts w:ascii="Times New Roman" w:hAnsi="Times New Roman" w:cs="Arial"/>
      <w:sz w:val="24"/>
      <w:szCs w:val="24"/>
    </w:rPr>
  </w:style>
  <w:style w:type="character" w:customStyle="1" w:styleId="WW8Num81z0">
    <w:name w:val="WW8Num81z0"/>
    <w:rPr>
      <w:rFonts w:ascii="Times New Roman" w:hAnsi="Times New Roman" w:cs="Arial"/>
      <w:sz w:val="24"/>
      <w:szCs w:val="24"/>
    </w:rPr>
  </w:style>
  <w:style w:type="character" w:customStyle="1" w:styleId="WW8Num82z0">
    <w:name w:val="WW8Num82z0"/>
    <w:rPr>
      <w:rFonts w:ascii="Times New Roman" w:hAnsi="Times New Roman" w:cs="Arial"/>
      <w:i w:val="0"/>
      <w:iCs w:val="0"/>
      <w:sz w:val="24"/>
      <w:szCs w:val="24"/>
    </w:rPr>
  </w:style>
  <w:style w:type="character" w:customStyle="1" w:styleId="WW8Num83z0">
    <w:name w:val="WW8Num83z0"/>
    <w:rPr>
      <w:rFonts w:ascii="Times New Roman" w:hAnsi="Times New Roman" w:cs="Arial"/>
      <w:sz w:val="24"/>
      <w:szCs w:val="24"/>
    </w:rPr>
  </w:style>
  <w:style w:type="character" w:customStyle="1" w:styleId="WW8Num84z0">
    <w:name w:val="WW8Num84z0"/>
    <w:rPr>
      <w:rFonts w:ascii="Times New Roman" w:hAnsi="Times New Roman" w:cs="Arial"/>
      <w:sz w:val="24"/>
      <w:szCs w:val="24"/>
    </w:rPr>
  </w:style>
  <w:style w:type="character" w:customStyle="1" w:styleId="WW8Num85z0">
    <w:name w:val="WW8Num85z0"/>
    <w:rPr>
      <w:rFonts w:ascii="Times New Roman" w:hAnsi="Times New Roman" w:cs="Arial"/>
      <w:sz w:val="24"/>
      <w:szCs w:val="24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rFonts w:ascii="Times New Roman" w:hAnsi="Times New Roman" w:cs="Arial"/>
      <w:sz w:val="24"/>
      <w:szCs w:val="24"/>
    </w:rPr>
  </w:style>
  <w:style w:type="character" w:customStyle="1" w:styleId="WW8Num88z0">
    <w:name w:val="WW8Num88z0"/>
    <w:rPr>
      <w:rFonts w:ascii="Times New Roman" w:hAnsi="Times New Roman" w:cs="Arial"/>
      <w:i w:val="0"/>
      <w:iCs w:val="0"/>
      <w:sz w:val="24"/>
      <w:szCs w:val="24"/>
    </w:rPr>
  </w:style>
  <w:style w:type="character" w:customStyle="1" w:styleId="WW8Num89z0">
    <w:name w:val="WW8Num89z0"/>
    <w:rPr>
      <w:rFonts w:ascii="Times New Roman" w:eastAsia="Times New Roman" w:hAnsi="Times New Roman" w:cs="Arial"/>
      <w:i w:val="0"/>
      <w:iCs w:val="0"/>
      <w:sz w:val="24"/>
      <w:szCs w:val="24"/>
    </w:rPr>
  </w:style>
  <w:style w:type="character" w:customStyle="1" w:styleId="WW8Num90z0">
    <w:name w:val="WW8Num90z0"/>
    <w:rPr>
      <w:rFonts w:ascii="Times New Roman" w:eastAsia="Calibri" w:hAnsi="Times New Roman" w:cs="Arial"/>
      <w:sz w:val="24"/>
      <w:szCs w:val="24"/>
    </w:rPr>
  </w:style>
  <w:style w:type="character" w:customStyle="1" w:styleId="WW8Num91z0">
    <w:name w:val="WW8Num91z0"/>
    <w:rPr>
      <w:rFonts w:ascii="Times New Roman" w:hAnsi="Times New Roman" w:cs="Arial"/>
      <w:sz w:val="24"/>
      <w:szCs w:val="24"/>
    </w:rPr>
  </w:style>
  <w:style w:type="character" w:customStyle="1" w:styleId="WW8Num92z0">
    <w:name w:val="WW8Num92z0"/>
    <w:rPr>
      <w:rFonts w:ascii="Times New Roman" w:hAnsi="Times New Roman" w:cs="Arial"/>
      <w:bCs/>
      <w:sz w:val="24"/>
      <w:szCs w:val="24"/>
    </w:rPr>
  </w:style>
  <w:style w:type="character" w:customStyle="1" w:styleId="WW8Num94z0">
    <w:name w:val="WW8Num94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95z0">
    <w:name w:val="WW8Num95z0"/>
    <w:rPr>
      <w:rFonts w:ascii="Times New Roman" w:hAnsi="Times New Roman" w:cs="Arial"/>
      <w:bCs/>
      <w:i w:val="0"/>
      <w:iCs w:val="0"/>
      <w:sz w:val="24"/>
      <w:szCs w:val="24"/>
    </w:rPr>
  </w:style>
  <w:style w:type="character" w:customStyle="1" w:styleId="WW8Num96z0">
    <w:name w:val="WW8Num96z0"/>
    <w:rPr>
      <w:rFonts w:ascii="Times New Roman" w:hAnsi="Times New Roman" w:cs="Arial"/>
      <w:bCs/>
      <w:i w:val="0"/>
      <w:iCs w:val="0"/>
      <w:sz w:val="24"/>
      <w:szCs w:val="24"/>
    </w:rPr>
  </w:style>
  <w:style w:type="character" w:customStyle="1" w:styleId="WW8Num97z0">
    <w:name w:val="WW8Num97z0"/>
    <w:rPr>
      <w:rFonts w:ascii="Times New Roman" w:hAnsi="Times New Roman" w:cs="Arial"/>
      <w:bCs/>
      <w:sz w:val="24"/>
      <w:szCs w:val="24"/>
    </w:rPr>
  </w:style>
  <w:style w:type="character" w:customStyle="1" w:styleId="WW8Num100z0">
    <w:name w:val="WW8Num100z0"/>
    <w:rPr>
      <w:rFonts w:ascii="Times New Roman" w:hAnsi="Times New Roman" w:cs="Arial"/>
      <w:bCs/>
      <w:sz w:val="24"/>
      <w:szCs w:val="24"/>
    </w:rPr>
  </w:style>
  <w:style w:type="character" w:customStyle="1" w:styleId="WW8Num101z0">
    <w:name w:val="WW8Num101z0"/>
    <w:rPr>
      <w:rFonts w:cs="Times New Roman"/>
      <w:b w:val="0"/>
      <w:bCs w:val="0"/>
    </w:rPr>
  </w:style>
  <w:style w:type="character" w:customStyle="1" w:styleId="WW8Num102z0">
    <w:name w:val="WW8Num102z0"/>
    <w:rPr>
      <w:rFonts w:ascii="Times New Roman" w:eastAsia="Times New Roman" w:hAnsi="Times New Roman" w:cs="Arial"/>
      <w:sz w:val="24"/>
      <w:szCs w:val="24"/>
    </w:rPr>
  </w:style>
  <w:style w:type="character" w:customStyle="1" w:styleId="WW8Num104z0">
    <w:name w:val="WW8Num104z0"/>
    <w:rPr>
      <w:rFonts w:ascii="Times New Roman" w:hAnsi="Times New Roman" w:cs="Arial"/>
      <w:sz w:val="24"/>
      <w:szCs w:val="24"/>
    </w:rPr>
  </w:style>
  <w:style w:type="character" w:customStyle="1" w:styleId="WW8Num105z0">
    <w:name w:val="WW8Num105z0"/>
    <w:rPr>
      <w:rFonts w:ascii="Times New Roman" w:hAnsi="Times New Roman" w:cs="Arial"/>
      <w:sz w:val="24"/>
      <w:szCs w:val="24"/>
    </w:rPr>
  </w:style>
  <w:style w:type="character" w:customStyle="1" w:styleId="WW8Num106z0">
    <w:name w:val="WW8Num106z0"/>
    <w:rPr>
      <w:rFonts w:ascii="Times New Roman" w:hAnsi="Times New Roman" w:cs="Arial"/>
      <w:sz w:val="24"/>
      <w:szCs w:val="24"/>
    </w:rPr>
  </w:style>
  <w:style w:type="character" w:customStyle="1" w:styleId="WW8Num107z0">
    <w:name w:val="WW8Num107z0"/>
    <w:rPr>
      <w:rFonts w:ascii="Times New Roman" w:eastAsia="Times New Roman" w:hAnsi="Times New Roman" w:cs="Arial"/>
      <w:sz w:val="24"/>
      <w:szCs w:val="24"/>
    </w:rPr>
  </w:style>
  <w:style w:type="character" w:customStyle="1" w:styleId="WW8Num108z0">
    <w:name w:val="WW8Num108z0"/>
    <w:rPr>
      <w:rFonts w:ascii="Times New Roman" w:hAnsi="Times New Roman" w:cs="Arial"/>
      <w:sz w:val="24"/>
      <w:szCs w:val="24"/>
    </w:rPr>
  </w:style>
  <w:style w:type="character" w:customStyle="1" w:styleId="WW8Num109z0">
    <w:name w:val="WW8Num109z0"/>
    <w:rPr>
      <w:rFonts w:cs="Times New Roman"/>
      <w:bCs/>
    </w:rPr>
  </w:style>
  <w:style w:type="character" w:customStyle="1" w:styleId="WW8Num110z0">
    <w:name w:val="WW8Num110z0"/>
    <w:rPr>
      <w:rFonts w:ascii="Times New Roman" w:hAnsi="Times New Roman" w:cs="Arial"/>
      <w:sz w:val="24"/>
      <w:szCs w:val="24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hAnsi="Times New Roman" w:cs="Arial"/>
      <w:sz w:val="24"/>
      <w:szCs w:val="24"/>
    </w:rPr>
  </w:style>
  <w:style w:type="character" w:customStyle="1" w:styleId="WW8Num113z0">
    <w:name w:val="WW8Num113z0"/>
    <w:rPr>
      <w:rFonts w:ascii="Times New Roman" w:hAnsi="Times New Roman" w:cs="Times New Roman"/>
      <w:bCs/>
      <w:sz w:val="24"/>
      <w:szCs w:val="24"/>
    </w:rPr>
  </w:style>
  <w:style w:type="character" w:customStyle="1" w:styleId="WW8Num114z0">
    <w:name w:val="WW8Num114z0"/>
    <w:rPr>
      <w:rFonts w:ascii="Times New Roman" w:hAnsi="Times New Roman" w:cs="Times New Roman"/>
      <w:sz w:val="24"/>
      <w:szCs w:val="24"/>
    </w:rPr>
  </w:style>
  <w:style w:type="character" w:customStyle="1" w:styleId="WW8Num115z0">
    <w:name w:val="WW8Num115z0"/>
    <w:rPr>
      <w:rFonts w:ascii="Times New Roman" w:eastAsia="Times New Roman" w:hAnsi="Times New Roman" w:cs="Arial"/>
      <w:sz w:val="24"/>
      <w:szCs w:val="24"/>
    </w:rPr>
  </w:style>
  <w:style w:type="character" w:customStyle="1" w:styleId="WW8Num116z0">
    <w:name w:val="WW8Num116z0"/>
    <w:rPr>
      <w:rFonts w:ascii="Times New Roman" w:hAnsi="Times New Roman" w:cs="Arial"/>
      <w:sz w:val="24"/>
      <w:szCs w:val="24"/>
    </w:rPr>
  </w:style>
  <w:style w:type="character" w:customStyle="1" w:styleId="WW8Num117z0">
    <w:name w:val="WW8Num117z0"/>
    <w:rPr>
      <w:rFonts w:ascii="Times New Roman" w:eastAsia="Times New Roman" w:hAnsi="Times New Roman" w:cs="Arial"/>
      <w:sz w:val="24"/>
      <w:szCs w:val="24"/>
    </w:rPr>
  </w:style>
  <w:style w:type="character" w:customStyle="1" w:styleId="WW8Num118z0">
    <w:name w:val="WW8Num118z0"/>
    <w:rPr>
      <w:rFonts w:ascii="Times New Roman" w:hAnsi="Times New Roman" w:cs="Arial"/>
      <w:sz w:val="24"/>
      <w:szCs w:val="24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20z0">
    <w:name w:val="WW8Num120z0"/>
    <w:rPr>
      <w:rFonts w:cs="Times New Roman"/>
    </w:rPr>
  </w:style>
  <w:style w:type="character" w:customStyle="1" w:styleId="WW8Num121z0">
    <w:name w:val="WW8Num121z0"/>
    <w:rPr>
      <w:rFonts w:ascii="Times New Roman" w:hAnsi="Times New Roman" w:cs="Arial"/>
      <w:sz w:val="24"/>
      <w:szCs w:val="24"/>
    </w:rPr>
  </w:style>
  <w:style w:type="character" w:customStyle="1" w:styleId="WW8Num122z0">
    <w:name w:val="WW8Num122z0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123z0">
    <w:name w:val="WW8Num123z0"/>
    <w:rPr>
      <w:rFonts w:ascii="Arial" w:hAnsi="Arial" w:cs="Arial"/>
      <w:b/>
      <w:bCs/>
      <w:sz w:val="20"/>
      <w:szCs w:val="20"/>
    </w:rPr>
  </w:style>
  <w:style w:type="character" w:customStyle="1" w:styleId="WW8Num124z0">
    <w:name w:val="WW8Num124z0"/>
    <w:rPr>
      <w:rFonts w:cs="Times New Roman"/>
    </w:rPr>
  </w:style>
  <w:style w:type="character" w:customStyle="1" w:styleId="WW8Num125z0">
    <w:name w:val="WW8Num125z0"/>
    <w:rPr>
      <w:bCs/>
    </w:rPr>
  </w:style>
  <w:style w:type="character" w:customStyle="1" w:styleId="WW8Num127z0">
    <w:name w:val="WW8Num127z0"/>
    <w:rPr>
      <w:rFonts w:ascii="Times New Roman" w:hAnsi="Times New Roman" w:cs="Arial"/>
      <w:b/>
      <w:bCs/>
      <w:sz w:val="24"/>
      <w:szCs w:val="24"/>
    </w:rPr>
  </w:style>
  <w:style w:type="character" w:customStyle="1" w:styleId="WW8Num128z0">
    <w:name w:val="WW8Num128z0"/>
    <w:rPr>
      <w:rFonts w:ascii="Times New Roman" w:eastAsia="SimSun" w:hAnsi="Times New Roman" w:cs="Arial"/>
      <w:kern w:val="1"/>
      <w:sz w:val="24"/>
      <w:szCs w:val="24"/>
      <w:lang w:bidi="hi-IN"/>
    </w:rPr>
  </w:style>
  <w:style w:type="character" w:customStyle="1" w:styleId="WW8Num129z0">
    <w:name w:val="WW8Num129z0"/>
    <w:rPr>
      <w:rFonts w:ascii="Times New Roman" w:hAnsi="Times New Roman" w:cs="Arial"/>
      <w:bCs/>
      <w:sz w:val="24"/>
      <w:szCs w:val="24"/>
    </w:rPr>
  </w:style>
  <w:style w:type="character" w:customStyle="1" w:styleId="WW8Num130z0">
    <w:name w:val="WW8Num130z0"/>
    <w:rPr>
      <w:rFonts w:ascii="Times New Roman" w:hAnsi="Times New Roman" w:cs="Arial"/>
      <w:sz w:val="24"/>
      <w:szCs w:val="24"/>
    </w:rPr>
  </w:style>
  <w:style w:type="character" w:customStyle="1" w:styleId="WW8Num131z0">
    <w:name w:val="WW8Num131z0"/>
    <w:rPr>
      <w:rFonts w:ascii="Times New Roman" w:hAnsi="Times New Roman" w:cs="Arial"/>
      <w:sz w:val="24"/>
      <w:szCs w:val="24"/>
    </w:rPr>
  </w:style>
  <w:style w:type="character" w:customStyle="1" w:styleId="WW8Num132z0">
    <w:name w:val="WW8Num132z0"/>
    <w:rPr>
      <w:bCs/>
    </w:rPr>
  </w:style>
  <w:style w:type="character" w:customStyle="1" w:styleId="WW8Num134z0">
    <w:name w:val="WW8Num134z0"/>
    <w:rPr>
      <w:rFonts w:ascii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135z0">
    <w:name w:val="WW8Num135z0"/>
    <w:rPr>
      <w:rFonts w:ascii="Times New Roman" w:eastAsia="Times New Roman" w:hAnsi="Times New Roman" w:cs="Arial"/>
      <w:sz w:val="24"/>
      <w:szCs w:val="24"/>
    </w:rPr>
  </w:style>
  <w:style w:type="character" w:customStyle="1" w:styleId="WW8Num136z0">
    <w:name w:val="WW8Num136z0"/>
    <w:rPr>
      <w:rFonts w:ascii="Times New Roman" w:hAnsi="Times New Roman" w:cs="Arial"/>
      <w:sz w:val="24"/>
      <w:szCs w:val="24"/>
    </w:rPr>
  </w:style>
  <w:style w:type="character" w:customStyle="1" w:styleId="WW8Num137z0">
    <w:name w:val="WW8Num137z0"/>
    <w:rPr>
      <w:rFonts w:ascii="Times New Roman" w:eastAsia="Times New Roman" w:hAnsi="Times New Roman" w:cs="Arial"/>
      <w:sz w:val="24"/>
      <w:szCs w:val="24"/>
    </w:rPr>
  </w:style>
  <w:style w:type="character" w:customStyle="1" w:styleId="WW8Num138z0">
    <w:name w:val="WW8Num138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139z0">
    <w:name w:val="WW8Num139z0"/>
    <w:rPr>
      <w:rFonts w:ascii="Times New Roman" w:hAnsi="Times New Roman" w:cs="Arial"/>
      <w:sz w:val="24"/>
      <w:szCs w:val="24"/>
    </w:rPr>
  </w:style>
  <w:style w:type="character" w:customStyle="1" w:styleId="WW8Num140z0">
    <w:name w:val="WW8Num140z0"/>
    <w:rPr>
      <w:rFonts w:ascii="Times New Roman" w:hAnsi="Times New Roman" w:cs="Arial"/>
      <w:sz w:val="24"/>
      <w:szCs w:val="24"/>
    </w:rPr>
  </w:style>
  <w:style w:type="character" w:customStyle="1" w:styleId="WW8Num141z0">
    <w:name w:val="WW8Num141z0"/>
    <w:rPr>
      <w:rFonts w:ascii="Symbol" w:hAnsi="Symbol" w:cs="OpenSymbol"/>
    </w:rPr>
  </w:style>
  <w:style w:type="character" w:customStyle="1" w:styleId="WW8Num142z0">
    <w:name w:val="WW8Num142z0"/>
    <w:rPr>
      <w:bCs/>
    </w:rPr>
  </w:style>
  <w:style w:type="character" w:customStyle="1" w:styleId="WW8Num143z0">
    <w:name w:val="WW8Num143z0"/>
  </w:style>
  <w:style w:type="character" w:customStyle="1" w:styleId="WW8Num144z0">
    <w:name w:val="WW8Num144z0"/>
    <w:rPr>
      <w:rFonts w:ascii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145z0">
    <w:name w:val="WW8Num145z0"/>
    <w:rPr>
      <w:rFonts w:ascii="Times New Roman" w:eastAsia="Times New Roman" w:hAnsi="Times New Roman" w:cs="Arial"/>
      <w:sz w:val="24"/>
      <w:szCs w:val="24"/>
    </w:rPr>
  </w:style>
  <w:style w:type="character" w:customStyle="1" w:styleId="WW8Num146z0">
    <w:name w:val="WW8Num146z0"/>
    <w:rPr>
      <w:rFonts w:ascii="Arial" w:hAnsi="Arial" w:cs="Arial"/>
      <w:sz w:val="20"/>
      <w:szCs w:val="20"/>
    </w:rPr>
  </w:style>
  <w:style w:type="character" w:customStyle="1" w:styleId="WW8Num147z0">
    <w:name w:val="WW8Num147z0"/>
    <w:rPr>
      <w:rFonts w:ascii="Arial" w:hAnsi="Arial" w:cs="Arial"/>
      <w:sz w:val="20"/>
      <w:szCs w:val="20"/>
    </w:rPr>
  </w:style>
  <w:style w:type="character" w:customStyle="1" w:styleId="WW8Num148z0">
    <w:name w:val="WW8Num148z0"/>
    <w:rPr>
      <w:rFonts w:ascii="Arial" w:eastAsia="Times New Roman" w:hAnsi="Arial" w:cs="Arial"/>
      <w:sz w:val="20"/>
      <w:szCs w:val="20"/>
    </w:rPr>
  </w:style>
  <w:style w:type="character" w:customStyle="1" w:styleId="WW8Num149z0">
    <w:name w:val="WW8Num149z0"/>
    <w:rPr>
      <w:rFonts w:ascii="Times New Roman" w:hAnsi="Times New Roman" w:cs="Arial"/>
      <w:sz w:val="24"/>
      <w:szCs w:val="24"/>
    </w:rPr>
  </w:style>
  <w:style w:type="character" w:customStyle="1" w:styleId="WW8Num150z0">
    <w:name w:val="WW8Num150z0"/>
    <w:rPr>
      <w:rFonts w:ascii="Times New Roman" w:hAnsi="Times New Roman" w:cs="Arial"/>
      <w:sz w:val="24"/>
      <w:szCs w:val="24"/>
    </w:rPr>
  </w:style>
  <w:style w:type="character" w:customStyle="1" w:styleId="WW8Num151z0">
    <w:name w:val="WW8Num151z0"/>
    <w:rPr>
      <w:rFonts w:ascii="Arial" w:hAnsi="Arial" w:cs="Arial"/>
      <w:b/>
      <w:bCs/>
      <w:sz w:val="20"/>
      <w:szCs w:val="20"/>
    </w:rPr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5z0">
    <w:name w:val="WW8Num155z0"/>
    <w:rPr>
      <w:rFonts w:ascii="Arial" w:hAnsi="Arial" w:cs="Arial"/>
      <w:sz w:val="20"/>
      <w:szCs w:val="20"/>
    </w:rPr>
  </w:style>
  <w:style w:type="character" w:customStyle="1" w:styleId="WW8Num156z0">
    <w:name w:val="WW8Num156z0"/>
  </w:style>
  <w:style w:type="character" w:customStyle="1" w:styleId="WW8Num157z0">
    <w:name w:val="WW8Num157z0"/>
    <w:rPr>
      <w:rFonts w:ascii="Arial" w:hAnsi="Arial" w:cs="Arial"/>
      <w:sz w:val="20"/>
      <w:szCs w:val="20"/>
    </w:rPr>
  </w:style>
  <w:style w:type="character" w:customStyle="1" w:styleId="WW8Num158z0">
    <w:name w:val="WW8Num158z0"/>
    <w:rPr>
      <w:rFonts w:ascii="Arial" w:eastAsia="SimSun" w:hAnsi="Arial" w:cs="Arial"/>
      <w:kern w:val="1"/>
      <w:sz w:val="20"/>
      <w:szCs w:val="20"/>
      <w:lang w:bidi="hi-IN"/>
    </w:rPr>
  </w:style>
  <w:style w:type="character" w:customStyle="1" w:styleId="WW8Num159z0">
    <w:name w:val="WW8Num159z0"/>
    <w:rPr>
      <w:rFonts w:ascii="Times New Roman" w:hAnsi="Times New Roman" w:cs="Arial"/>
      <w:bCs/>
      <w:sz w:val="24"/>
      <w:szCs w:val="24"/>
    </w:rPr>
  </w:style>
  <w:style w:type="character" w:customStyle="1" w:styleId="WW8Num160z0">
    <w:name w:val="WW8Num160z0"/>
    <w:rPr>
      <w:rFonts w:ascii="Times New Roman" w:hAnsi="Times New Roman" w:cs="Arial"/>
      <w:sz w:val="24"/>
      <w:szCs w:val="24"/>
    </w:rPr>
  </w:style>
  <w:style w:type="character" w:customStyle="1" w:styleId="WW8Num161z0">
    <w:name w:val="WW8Num161z0"/>
    <w:rPr>
      <w:rFonts w:ascii="Arial" w:hAnsi="Arial" w:cs="Arial"/>
      <w:sz w:val="20"/>
      <w:szCs w:val="20"/>
    </w:rPr>
  </w:style>
  <w:style w:type="character" w:customStyle="1" w:styleId="WW8Num162z0">
    <w:name w:val="WW8Num162z0"/>
    <w:rPr>
      <w:bCs/>
    </w:rPr>
  </w:style>
  <w:style w:type="character" w:customStyle="1" w:styleId="WW8Num163z0">
    <w:name w:val="WW8Num163z0"/>
  </w:style>
  <w:style w:type="character" w:customStyle="1" w:styleId="WW8Num164z0">
    <w:name w:val="WW8Num164z0"/>
    <w:rPr>
      <w:rFonts w:ascii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165z0">
    <w:name w:val="WW8Num165z0"/>
    <w:rPr>
      <w:rFonts w:ascii="Times New Roman" w:eastAsia="Times New Roman" w:hAnsi="Times New Roman" w:cs="Arial"/>
      <w:sz w:val="24"/>
      <w:szCs w:val="24"/>
    </w:rPr>
  </w:style>
  <w:style w:type="character" w:customStyle="1" w:styleId="WW8Num167z0">
    <w:name w:val="WW8Num167z0"/>
    <w:rPr>
      <w:rFonts w:ascii="Arial" w:hAnsi="Arial" w:cs="Arial"/>
      <w:sz w:val="20"/>
      <w:szCs w:val="20"/>
    </w:rPr>
  </w:style>
  <w:style w:type="character" w:customStyle="1" w:styleId="WW8Num168z0">
    <w:name w:val="WW8Num168z0"/>
    <w:rPr>
      <w:rFonts w:ascii="Arial" w:eastAsia="Times New Roman" w:hAnsi="Arial" w:cs="Arial"/>
      <w:sz w:val="20"/>
      <w:szCs w:val="20"/>
    </w:rPr>
  </w:style>
  <w:style w:type="character" w:customStyle="1" w:styleId="WW8Num169z0">
    <w:name w:val="WW8Num169z0"/>
    <w:rPr>
      <w:bCs/>
    </w:rPr>
  </w:style>
  <w:style w:type="character" w:customStyle="1" w:styleId="WW8Num170z0">
    <w:name w:val="WW8Num170z0"/>
  </w:style>
  <w:style w:type="character" w:customStyle="1" w:styleId="WW8Num171z0">
    <w:name w:val="WW8Num171z0"/>
    <w:rPr>
      <w:rFonts w:ascii="Arial" w:hAnsi="Arial" w:cs="Arial"/>
      <w:i/>
      <w:sz w:val="20"/>
      <w:szCs w:val="20"/>
    </w:rPr>
  </w:style>
  <w:style w:type="character" w:customStyle="1" w:styleId="WW8Num172z0">
    <w:name w:val="WW8Num172z0"/>
    <w:rPr>
      <w:rFonts w:ascii="Times New Roman" w:eastAsia="Times New Roman" w:hAnsi="Times New Roman" w:cs="Arial"/>
      <w:sz w:val="24"/>
      <w:szCs w:val="24"/>
    </w:rPr>
  </w:style>
  <w:style w:type="character" w:customStyle="1" w:styleId="WW8Num173z0">
    <w:name w:val="WW8Num173z0"/>
    <w:rPr>
      <w:rFonts w:ascii="Arial" w:hAnsi="Arial" w:cs="Arial"/>
      <w:sz w:val="20"/>
      <w:szCs w:val="20"/>
    </w:rPr>
  </w:style>
  <w:style w:type="character" w:customStyle="1" w:styleId="WW8Num176z0">
    <w:name w:val="WW8Num176z0"/>
    <w:rPr>
      <w:rFonts w:ascii="Arial" w:eastAsia="SimSun" w:hAnsi="Arial" w:cs="Arial"/>
      <w:kern w:val="1"/>
      <w:sz w:val="20"/>
      <w:szCs w:val="20"/>
      <w:lang w:bidi="hi-IN"/>
    </w:rPr>
  </w:style>
  <w:style w:type="character" w:customStyle="1" w:styleId="WW8Num177z0">
    <w:name w:val="WW8Num177z0"/>
    <w:rPr>
      <w:rFonts w:ascii="Arial" w:hAnsi="Arial" w:cs="Arial"/>
      <w:bCs/>
      <w:sz w:val="20"/>
      <w:szCs w:val="20"/>
    </w:rPr>
  </w:style>
  <w:style w:type="character" w:customStyle="1" w:styleId="WW8Num178z0">
    <w:name w:val="WW8Num178z0"/>
    <w:rPr>
      <w:rFonts w:ascii="Arial" w:hAnsi="Arial" w:cs="Arial"/>
      <w:sz w:val="20"/>
      <w:szCs w:val="20"/>
    </w:rPr>
  </w:style>
  <w:style w:type="character" w:customStyle="1" w:styleId="WW8Num179z0">
    <w:name w:val="WW8Num179z0"/>
    <w:rPr>
      <w:rFonts w:ascii="Arial" w:hAnsi="Arial" w:cs="Arial"/>
      <w:sz w:val="20"/>
      <w:szCs w:val="20"/>
    </w:rPr>
  </w:style>
  <w:style w:type="character" w:customStyle="1" w:styleId="WW8Num180z0">
    <w:name w:val="WW8Num180z0"/>
    <w:rPr>
      <w:bCs/>
    </w:rPr>
  </w:style>
  <w:style w:type="character" w:customStyle="1" w:styleId="WW8Num181z0">
    <w:name w:val="WW8Num181z0"/>
  </w:style>
  <w:style w:type="character" w:customStyle="1" w:styleId="WW8Num182z0">
    <w:name w:val="WW8Num182z0"/>
    <w:rPr>
      <w:rFonts w:ascii="Arial" w:hAnsi="Arial" w:cs="Arial"/>
      <w:i/>
      <w:sz w:val="20"/>
      <w:szCs w:val="20"/>
    </w:rPr>
  </w:style>
  <w:style w:type="character" w:customStyle="1" w:styleId="WW8Num183z0">
    <w:name w:val="WW8Num183z0"/>
    <w:rPr>
      <w:rFonts w:ascii="Arial" w:eastAsia="Times New Roman" w:hAnsi="Arial" w:cs="Arial"/>
      <w:sz w:val="20"/>
      <w:szCs w:val="20"/>
    </w:rPr>
  </w:style>
  <w:style w:type="character" w:customStyle="1" w:styleId="WW8Num184z0">
    <w:name w:val="WW8Num184z0"/>
    <w:rPr>
      <w:rFonts w:ascii="Arial" w:hAnsi="Arial" w:cs="Arial"/>
      <w:sz w:val="20"/>
      <w:szCs w:val="20"/>
    </w:rPr>
  </w:style>
  <w:style w:type="character" w:customStyle="1" w:styleId="WW8Num185z0">
    <w:name w:val="WW8Num185z0"/>
    <w:rPr>
      <w:rFonts w:ascii="Arial" w:hAnsi="Arial" w:cs="Arial"/>
      <w:sz w:val="20"/>
      <w:szCs w:val="20"/>
    </w:rPr>
  </w:style>
  <w:style w:type="character" w:customStyle="1" w:styleId="WW8Num186z0">
    <w:name w:val="WW8Num186z0"/>
    <w:rPr>
      <w:rFonts w:ascii="Arial" w:eastAsia="Times New Roman" w:hAnsi="Arial" w:cs="Arial"/>
      <w:sz w:val="20"/>
      <w:szCs w:val="20"/>
    </w:rPr>
  </w:style>
  <w:style w:type="character" w:customStyle="1" w:styleId="WW8Num187z0">
    <w:name w:val="WW8Num187z0"/>
    <w:rPr>
      <w:rFonts w:ascii="Arial" w:hAnsi="Arial" w:cs="Arial"/>
      <w:sz w:val="20"/>
      <w:szCs w:val="20"/>
    </w:rPr>
  </w:style>
  <w:style w:type="character" w:customStyle="1" w:styleId="WW8Num188z0">
    <w:name w:val="WW8Num188z0"/>
    <w:rPr>
      <w:rFonts w:ascii="Arial" w:hAnsi="Arial" w:cs="Arial"/>
      <w:sz w:val="20"/>
      <w:szCs w:val="20"/>
    </w:rPr>
  </w:style>
  <w:style w:type="character" w:customStyle="1" w:styleId="WW8Num189z0">
    <w:name w:val="WW8Num189z0"/>
    <w:rPr>
      <w:rFonts w:ascii="Arial" w:eastAsia="Times New Roman" w:hAnsi="Arial" w:cs="Arial"/>
      <w:sz w:val="20"/>
      <w:szCs w:val="20"/>
    </w:rPr>
  </w:style>
  <w:style w:type="character" w:customStyle="1" w:styleId="WW8Num190z0">
    <w:name w:val="WW8Num190z0"/>
  </w:style>
  <w:style w:type="character" w:customStyle="1" w:styleId="WW8Num192z0">
    <w:name w:val="WW8Num192z0"/>
  </w:style>
  <w:style w:type="character" w:customStyle="1" w:styleId="WW8Num193z0">
    <w:name w:val="WW8Num193z0"/>
    <w:rPr>
      <w:rFonts w:ascii="Arial" w:hAnsi="Arial" w:cs="Arial"/>
      <w:sz w:val="20"/>
      <w:szCs w:val="20"/>
    </w:rPr>
  </w:style>
  <w:style w:type="character" w:customStyle="1" w:styleId="WW8Num194z0">
    <w:name w:val="WW8Num194z0"/>
  </w:style>
  <w:style w:type="character" w:customStyle="1" w:styleId="WW8Num195z0">
    <w:name w:val="WW8Num195z0"/>
    <w:rPr>
      <w:rFonts w:ascii="Arial" w:hAnsi="Arial" w:cs="Arial"/>
      <w:sz w:val="20"/>
      <w:szCs w:val="20"/>
    </w:rPr>
  </w:style>
  <w:style w:type="character" w:customStyle="1" w:styleId="WW8Num196z0">
    <w:name w:val="WW8Num196z0"/>
    <w:rPr>
      <w:rFonts w:ascii="Arial" w:hAnsi="Arial" w:cs="Arial"/>
      <w:sz w:val="20"/>
      <w:szCs w:val="20"/>
    </w:rPr>
  </w:style>
  <w:style w:type="character" w:customStyle="1" w:styleId="WW8Num197z0">
    <w:name w:val="WW8Num197z0"/>
  </w:style>
  <w:style w:type="character" w:customStyle="1" w:styleId="WW8Num198z0">
    <w:name w:val="WW8Num198z0"/>
  </w:style>
  <w:style w:type="character" w:customStyle="1" w:styleId="WW8Num199z0">
    <w:name w:val="WW8Num199z0"/>
    <w:rPr>
      <w:rFonts w:ascii="Arial" w:eastAsia="Times New Roman" w:hAnsi="Arial" w:cs="Arial"/>
      <w:sz w:val="20"/>
      <w:szCs w:val="20"/>
    </w:rPr>
  </w:style>
  <w:style w:type="character" w:customStyle="1" w:styleId="WW8Num200z0">
    <w:name w:val="WW8Num200z0"/>
    <w:rPr>
      <w:rFonts w:ascii="Arial" w:hAnsi="Arial" w:cs="Arial"/>
      <w:sz w:val="20"/>
      <w:szCs w:val="20"/>
    </w:rPr>
  </w:style>
  <w:style w:type="character" w:customStyle="1" w:styleId="WW8Num201z0">
    <w:name w:val="WW8Num201z0"/>
    <w:rPr>
      <w:rFonts w:ascii="Arial" w:hAnsi="Arial" w:cs="Arial"/>
      <w:b w:val="0"/>
      <w:bCs/>
      <w:sz w:val="20"/>
      <w:szCs w:val="20"/>
    </w:rPr>
  </w:style>
  <w:style w:type="character" w:customStyle="1" w:styleId="WW8Num202z0">
    <w:name w:val="WW8Num202z0"/>
    <w:rPr>
      <w:rFonts w:ascii="Arial" w:eastAsia="Times New Roman" w:hAnsi="Arial" w:cs="Arial"/>
      <w:sz w:val="20"/>
      <w:szCs w:val="20"/>
    </w:rPr>
  </w:style>
  <w:style w:type="character" w:customStyle="1" w:styleId="WW8Num203z0">
    <w:name w:val="WW8Num203z0"/>
  </w:style>
  <w:style w:type="character" w:customStyle="1" w:styleId="WW8Num204z0">
    <w:name w:val="WW8Num204z0"/>
    <w:rPr>
      <w:rFonts w:ascii="Arial" w:hAnsi="Arial" w:cs="Arial"/>
      <w:sz w:val="20"/>
      <w:szCs w:val="20"/>
    </w:rPr>
  </w:style>
  <w:style w:type="character" w:customStyle="1" w:styleId="WW8Num205z0">
    <w:name w:val="WW8Num205z0"/>
    <w:rPr>
      <w:rFonts w:ascii="Arial" w:hAnsi="Arial" w:cs="Arial"/>
      <w:sz w:val="20"/>
      <w:szCs w:val="20"/>
    </w:rPr>
  </w:style>
  <w:style w:type="character" w:customStyle="1" w:styleId="WW8Num206z0">
    <w:name w:val="WW8Num206z0"/>
  </w:style>
  <w:style w:type="character" w:customStyle="1" w:styleId="WW8Num208z0">
    <w:name w:val="WW8Num208z0"/>
  </w:style>
  <w:style w:type="character" w:customStyle="1" w:styleId="WW8Num209z0">
    <w:name w:val="WW8Num209z0"/>
  </w:style>
  <w:style w:type="character" w:customStyle="1" w:styleId="WW8Num210z0">
    <w:name w:val="WW8Num210z0"/>
    <w:rPr>
      <w:rFonts w:ascii="Arial" w:hAnsi="Arial" w:cs="Arial"/>
      <w:sz w:val="20"/>
      <w:szCs w:val="20"/>
    </w:rPr>
  </w:style>
  <w:style w:type="character" w:customStyle="1" w:styleId="WW8Num211z0">
    <w:name w:val="WW8Num211z0"/>
  </w:style>
  <w:style w:type="character" w:customStyle="1" w:styleId="WW8Num213z0">
    <w:name w:val="WW8Num213z0"/>
    <w:rPr>
      <w:rFonts w:ascii="Arial" w:hAnsi="Arial" w:cs="Arial"/>
      <w:sz w:val="20"/>
      <w:szCs w:val="20"/>
    </w:rPr>
  </w:style>
  <w:style w:type="character" w:customStyle="1" w:styleId="WW8Num214z0">
    <w:name w:val="WW8Num214z0"/>
  </w:style>
  <w:style w:type="character" w:customStyle="1" w:styleId="WW8Num215z0">
    <w:name w:val="WW8Num215z0"/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7z0">
    <w:name w:val="WW8Num217z0"/>
    <w:rPr>
      <w:rFonts w:ascii="Arial" w:hAnsi="Arial" w:cs="Arial"/>
      <w:sz w:val="20"/>
      <w:szCs w:val="20"/>
    </w:rPr>
  </w:style>
  <w:style w:type="character" w:customStyle="1" w:styleId="WW8Num218z0">
    <w:name w:val="WW8Num218z0"/>
  </w:style>
  <w:style w:type="character" w:customStyle="1" w:styleId="WW8Num219z0">
    <w:name w:val="WW8Num219z0"/>
  </w:style>
  <w:style w:type="character" w:customStyle="1" w:styleId="WW8Num220z0">
    <w:name w:val="WW8Num220z0"/>
  </w:style>
  <w:style w:type="character" w:customStyle="1" w:styleId="WW8Num221z0">
    <w:name w:val="WW8Num221z0"/>
    <w:rPr>
      <w:rFonts w:ascii="Arial" w:hAnsi="Arial" w:cs="Arial"/>
      <w:sz w:val="20"/>
      <w:szCs w:val="20"/>
    </w:rPr>
  </w:style>
  <w:style w:type="character" w:customStyle="1" w:styleId="WW8Num222z0">
    <w:name w:val="WW8Num222z0"/>
  </w:style>
  <w:style w:type="character" w:customStyle="1" w:styleId="WW8Num223z0">
    <w:name w:val="WW8Num223z0"/>
    <w:rPr>
      <w:rFonts w:ascii="Arial" w:eastAsia="SimSun" w:hAnsi="Arial" w:cs="Arial"/>
      <w:kern w:val="1"/>
      <w:sz w:val="20"/>
      <w:szCs w:val="20"/>
      <w:lang w:bidi="hi-IN"/>
    </w:rPr>
  </w:style>
  <w:style w:type="character" w:customStyle="1" w:styleId="WW8Num224z0">
    <w:name w:val="WW8Num224z0"/>
    <w:rPr>
      <w:rFonts w:ascii="Arial" w:hAnsi="Arial" w:cs="Arial"/>
      <w:bCs/>
      <w:sz w:val="20"/>
      <w:szCs w:val="20"/>
    </w:rPr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7z0">
    <w:name w:val="WW8Num227z0"/>
    <w:rPr>
      <w:rFonts w:ascii="Arial" w:hAnsi="Arial" w:cs="Arial"/>
      <w:sz w:val="20"/>
      <w:szCs w:val="20"/>
    </w:rPr>
  </w:style>
  <w:style w:type="character" w:customStyle="1" w:styleId="WW8Num228z0">
    <w:name w:val="WW8Num228z0"/>
    <w:rPr>
      <w:rFonts w:ascii="Arial" w:hAnsi="Arial" w:cs="Arial"/>
      <w:sz w:val="20"/>
      <w:szCs w:val="20"/>
    </w:rPr>
  </w:style>
  <w:style w:type="character" w:customStyle="1" w:styleId="WW8Num229z0">
    <w:name w:val="WW8Num229z0"/>
  </w:style>
  <w:style w:type="character" w:customStyle="1" w:styleId="WW8Num230z0">
    <w:name w:val="WW8Num230z0"/>
  </w:style>
  <w:style w:type="character" w:customStyle="1" w:styleId="WW8Num231z0">
    <w:name w:val="WW8Num231z0"/>
  </w:style>
  <w:style w:type="character" w:customStyle="1" w:styleId="WW8Num232z0">
    <w:name w:val="WW8Num232z0"/>
    <w:rPr>
      <w:rFonts w:ascii="Arial" w:hAnsi="Arial" w:cs="Arial"/>
      <w:i/>
      <w:sz w:val="20"/>
      <w:szCs w:val="20"/>
    </w:rPr>
  </w:style>
  <w:style w:type="character" w:customStyle="1" w:styleId="WW8Num233z0">
    <w:name w:val="WW8Num233z0"/>
    <w:rPr>
      <w:rFonts w:ascii="Arial" w:eastAsia="Times New Roman" w:hAnsi="Arial" w:cs="Arial"/>
      <w:sz w:val="20"/>
      <w:szCs w:val="20"/>
    </w:rPr>
  </w:style>
  <w:style w:type="character" w:customStyle="1" w:styleId="WW8Num234z0">
    <w:name w:val="WW8Num234z0"/>
    <w:rPr>
      <w:rFonts w:ascii="Arial" w:hAnsi="Arial" w:cs="Arial"/>
      <w:sz w:val="20"/>
      <w:szCs w:val="20"/>
    </w:rPr>
  </w:style>
  <w:style w:type="character" w:customStyle="1" w:styleId="WW8Num235z0">
    <w:name w:val="WW8Num235z0"/>
    <w:rPr>
      <w:rFonts w:ascii="Arial" w:hAnsi="Arial" w:cs="Arial"/>
      <w:sz w:val="20"/>
      <w:szCs w:val="20"/>
    </w:rPr>
  </w:style>
  <w:style w:type="character" w:customStyle="1" w:styleId="WW8Num237z0">
    <w:name w:val="WW8Num237z0"/>
    <w:rPr>
      <w:rFonts w:ascii="Times New Roman" w:hAnsi="Times New Roman" w:cs="Arial"/>
      <w:sz w:val="24"/>
      <w:szCs w:val="24"/>
    </w:rPr>
  </w:style>
  <w:style w:type="character" w:customStyle="1" w:styleId="WW8Num238z0">
    <w:name w:val="WW8Num238z0"/>
    <w:rPr>
      <w:rFonts w:ascii="Times New Roman" w:hAnsi="Times New Roman" w:cs="Arial"/>
      <w:sz w:val="24"/>
      <w:szCs w:val="24"/>
    </w:rPr>
  </w:style>
  <w:style w:type="character" w:customStyle="1" w:styleId="WW8Num239z0">
    <w:name w:val="WW8Num239z0"/>
    <w:rPr>
      <w:rFonts w:ascii="Times New Roman" w:hAnsi="Times New Roman" w:cs="Arial"/>
      <w:sz w:val="24"/>
      <w:szCs w:val="24"/>
    </w:rPr>
  </w:style>
  <w:style w:type="character" w:customStyle="1" w:styleId="WW8Num240z0">
    <w:name w:val="WW8Num240z0"/>
    <w:rPr>
      <w:rFonts w:ascii="Times New Roman" w:hAnsi="Times New Roman" w:cs="Arial"/>
      <w:sz w:val="24"/>
      <w:szCs w:val="24"/>
    </w:rPr>
  </w:style>
  <w:style w:type="character" w:customStyle="1" w:styleId="WW8Num241z0">
    <w:name w:val="WW8Num241z0"/>
    <w:rPr>
      <w:rFonts w:ascii="Times New Roman" w:eastAsia="Calibri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242z0">
    <w:name w:val="WW8Num242z0"/>
    <w:rPr>
      <w:rFonts w:ascii="Times New Roman" w:hAnsi="Times New Roman" w:cs="Arial"/>
      <w:sz w:val="24"/>
      <w:szCs w:val="24"/>
    </w:rPr>
  </w:style>
  <w:style w:type="character" w:customStyle="1" w:styleId="WW8Num243z0">
    <w:name w:val="WW8Num243z0"/>
    <w:rPr>
      <w:rFonts w:ascii="Times New Roman" w:hAnsi="Times New Roman" w:cs="Arial"/>
      <w:sz w:val="24"/>
      <w:szCs w:val="24"/>
    </w:rPr>
  </w:style>
  <w:style w:type="character" w:customStyle="1" w:styleId="WW8Num244z0">
    <w:name w:val="WW8Num244z0"/>
    <w:rPr>
      <w:rFonts w:ascii="Times New Roman" w:hAnsi="Times New Roman" w:cs="Arial"/>
      <w:sz w:val="24"/>
      <w:szCs w:val="24"/>
    </w:rPr>
  </w:style>
  <w:style w:type="character" w:customStyle="1" w:styleId="WW8Num245z0">
    <w:name w:val="WW8Num245z0"/>
    <w:rPr>
      <w:rFonts w:ascii="Times New Roman" w:hAnsi="Times New Roman" w:cs="Arial"/>
      <w:sz w:val="24"/>
      <w:szCs w:val="24"/>
    </w:rPr>
  </w:style>
  <w:style w:type="character" w:customStyle="1" w:styleId="WW8Num246z0">
    <w:name w:val="WW8Num246z0"/>
    <w:rPr>
      <w:rFonts w:ascii="Times New Roman" w:hAnsi="Times New Roman" w:cs="Times New Roman"/>
      <w:sz w:val="24"/>
      <w:szCs w:val="24"/>
    </w:rPr>
  </w:style>
  <w:style w:type="character" w:customStyle="1" w:styleId="WW8Num247z0">
    <w:name w:val="WW8Num247z0"/>
    <w:rPr>
      <w:rFonts w:ascii="Times New Roman" w:eastAsia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248z0">
    <w:name w:val="WW8Num248z0"/>
    <w:rPr>
      <w:rFonts w:ascii="Times New Roman" w:hAnsi="Times New Roman" w:cs="Arial"/>
      <w:sz w:val="24"/>
      <w:szCs w:val="24"/>
    </w:rPr>
  </w:style>
  <w:style w:type="character" w:customStyle="1" w:styleId="WW8Num249z0">
    <w:name w:val="WW8Num249z0"/>
    <w:rPr>
      <w:rFonts w:ascii="Times New Roman" w:hAnsi="Times New Roman" w:cs="Times New Roman"/>
      <w:sz w:val="24"/>
      <w:szCs w:val="24"/>
    </w:rPr>
  </w:style>
  <w:style w:type="character" w:customStyle="1" w:styleId="WW8Num250z0">
    <w:name w:val="WW8Num250z0"/>
    <w:rPr>
      <w:rFonts w:ascii="Times New Roman" w:hAnsi="Times New Roman" w:cs="Times New Roman"/>
      <w:sz w:val="24"/>
      <w:szCs w:val="24"/>
    </w:rPr>
  </w:style>
  <w:style w:type="character" w:customStyle="1" w:styleId="WW8Num251z0">
    <w:name w:val="WW8Num251z0"/>
    <w:rPr>
      <w:rFonts w:ascii="Times New Roman" w:hAnsi="Times New Roman" w:cs="Times New Roman"/>
      <w:sz w:val="24"/>
      <w:szCs w:val="24"/>
    </w:rPr>
  </w:style>
  <w:style w:type="character" w:customStyle="1" w:styleId="WW8Num252z0">
    <w:name w:val="WW8Num252z0"/>
    <w:rPr>
      <w:rFonts w:ascii="Times New Roman" w:hAnsi="Times New Roman" w:cs="Arial"/>
      <w:sz w:val="24"/>
      <w:szCs w:val="24"/>
    </w:rPr>
  </w:style>
  <w:style w:type="character" w:customStyle="1" w:styleId="WW8Num253z0">
    <w:name w:val="WW8Num253z0"/>
    <w:rPr>
      <w:rFonts w:ascii="Times New Roman" w:hAnsi="Times New Roman" w:cs="Arial"/>
      <w:sz w:val="24"/>
      <w:szCs w:val="24"/>
    </w:rPr>
  </w:style>
  <w:style w:type="character" w:customStyle="1" w:styleId="WW8Num254z0">
    <w:name w:val="WW8Num254z0"/>
    <w:rPr>
      <w:rFonts w:ascii="Times New Roman" w:hAnsi="Times New Roman" w:cs="Arial"/>
      <w:sz w:val="24"/>
      <w:szCs w:val="24"/>
    </w:rPr>
  </w:style>
  <w:style w:type="character" w:customStyle="1" w:styleId="WW8Num255z0">
    <w:name w:val="WW8Num255z0"/>
    <w:rPr>
      <w:rFonts w:ascii="Times New Roman" w:hAnsi="Times New Roman" w:cs="Times New Roman"/>
      <w:sz w:val="24"/>
      <w:szCs w:val="24"/>
    </w:rPr>
  </w:style>
  <w:style w:type="character" w:customStyle="1" w:styleId="WW8Num256z0">
    <w:name w:val="WW8Num256z0"/>
    <w:rPr>
      <w:rFonts w:ascii="Times New Roman" w:hAnsi="Times New Roman" w:cs="Arial"/>
      <w:sz w:val="24"/>
      <w:szCs w:val="24"/>
    </w:rPr>
  </w:style>
  <w:style w:type="character" w:customStyle="1" w:styleId="WW8Num257z0">
    <w:name w:val="WW8Num257z0"/>
    <w:rPr>
      <w:rFonts w:ascii="Times New Roman" w:hAnsi="Times New Roman" w:cs="Times New Roman"/>
      <w:sz w:val="24"/>
      <w:szCs w:val="24"/>
    </w:rPr>
  </w:style>
  <w:style w:type="character" w:customStyle="1" w:styleId="WW8Num258z0">
    <w:name w:val="WW8Num258z0"/>
    <w:rPr>
      <w:rFonts w:ascii="Times New Roman" w:hAnsi="Times New Roman" w:cs="Times New Roman"/>
      <w:sz w:val="24"/>
      <w:szCs w:val="24"/>
    </w:rPr>
  </w:style>
  <w:style w:type="character" w:customStyle="1" w:styleId="WW8Num259z0">
    <w:name w:val="WW8Num259z0"/>
    <w:rPr>
      <w:rFonts w:ascii="Times New Roman" w:hAnsi="Times New Roman" w:cs="Times New Roman"/>
      <w:sz w:val="24"/>
      <w:szCs w:val="24"/>
    </w:rPr>
  </w:style>
  <w:style w:type="character" w:customStyle="1" w:styleId="WW8Num260z0">
    <w:name w:val="WW8Num260z0"/>
    <w:rPr>
      <w:rFonts w:ascii="Times New Roman" w:hAnsi="Times New Roman" w:cs="Arial"/>
      <w:sz w:val="24"/>
      <w:szCs w:val="24"/>
    </w:rPr>
  </w:style>
  <w:style w:type="character" w:customStyle="1" w:styleId="WW8Num261z0">
    <w:name w:val="WW8Num261z0"/>
    <w:rPr>
      <w:rFonts w:ascii="Times New Roman" w:hAnsi="Times New Roman" w:cs="Arial"/>
      <w:sz w:val="24"/>
      <w:szCs w:val="24"/>
    </w:rPr>
  </w:style>
  <w:style w:type="character" w:customStyle="1" w:styleId="WW8Num262z0">
    <w:name w:val="WW8Num262z0"/>
    <w:rPr>
      <w:rFonts w:ascii="Times New Roman" w:hAnsi="Times New Roman" w:cs="Arial"/>
      <w:sz w:val="24"/>
      <w:szCs w:val="24"/>
    </w:rPr>
  </w:style>
  <w:style w:type="character" w:customStyle="1" w:styleId="WW8Num264z0">
    <w:name w:val="WW8Num264z0"/>
    <w:rPr>
      <w:rFonts w:ascii="Times New Roman" w:hAnsi="Times New Roman" w:cs="Arial"/>
      <w:sz w:val="24"/>
      <w:szCs w:val="24"/>
    </w:rPr>
  </w:style>
  <w:style w:type="character" w:customStyle="1" w:styleId="WW8Num265z0">
    <w:name w:val="WW8Num265z0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267z0">
    <w:name w:val="WW8Num267z0"/>
    <w:rPr>
      <w:rFonts w:ascii="Times New Roman" w:hAnsi="Times New Roman" w:cs="Times New Roman"/>
      <w:sz w:val="24"/>
      <w:szCs w:val="24"/>
    </w:rPr>
  </w:style>
  <w:style w:type="character" w:customStyle="1" w:styleId="WW8Num268z0">
    <w:name w:val="WW8Num268z0"/>
    <w:rPr>
      <w:rFonts w:ascii="Times New Roman" w:hAnsi="Times New Roman" w:cs="Arial"/>
      <w:i w:val="0"/>
      <w:iCs w:val="0"/>
      <w:sz w:val="24"/>
      <w:szCs w:val="24"/>
    </w:rPr>
  </w:style>
  <w:style w:type="character" w:customStyle="1" w:styleId="WW8Num269z0">
    <w:name w:val="WW8Num269z0"/>
    <w:rPr>
      <w:rFonts w:cs="Times New Roman"/>
      <w:b w:val="0"/>
    </w:rPr>
  </w:style>
  <w:style w:type="character" w:customStyle="1" w:styleId="WW8Num270z0">
    <w:name w:val="WW8Num270z0"/>
    <w:rPr>
      <w:rFonts w:ascii="Times New Roman" w:hAnsi="Times New Roman" w:cs="Arial"/>
      <w:sz w:val="24"/>
      <w:szCs w:val="24"/>
    </w:rPr>
  </w:style>
  <w:style w:type="character" w:customStyle="1" w:styleId="WW8Num271z0">
    <w:name w:val="WW8Num271z0"/>
    <w:rPr>
      <w:rFonts w:ascii="Times New Roman" w:hAnsi="Times New Roman" w:cs="Arial"/>
      <w:sz w:val="24"/>
      <w:szCs w:val="24"/>
    </w:rPr>
  </w:style>
  <w:style w:type="character" w:customStyle="1" w:styleId="WW8Num272z0">
    <w:name w:val="WW8Num272z0"/>
    <w:rPr>
      <w:rFonts w:ascii="Times New Roman" w:hAnsi="Times New Roman" w:cs="Times New Roman"/>
      <w:sz w:val="24"/>
      <w:szCs w:val="24"/>
    </w:rPr>
  </w:style>
  <w:style w:type="character" w:customStyle="1" w:styleId="WW8Num273z0">
    <w:name w:val="WW8Num273z0"/>
    <w:rPr>
      <w:rFonts w:ascii="Times New Roman" w:eastAsia="Times New Roman" w:hAnsi="Times New Roman" w:cs="Arial"/>
      <w:sz w:val="24"/>
      <w:szCs w:val="24"/>
    </w:rPr>
  </w:style>
  <w:style w:type="character" w:customStyle="1" w:styleId="WW8Num274z0">
    <w:name w:val="WW8Num274z0"/>
    <w:rPr>
      <w:rFonts w:ascii="Times New Roman" w:hAnsi="Times New Roman" w:cs="Times New Roman"/>
      <w:sz w:val="24"/>
      <w:szCs w:val="24"/>
    </w:rPr>
  </w:style>
  <w:style w:type="character" w:customStyle="1" w:styleId="WW8Num275z0">
    <w:name w:val="WW8Num275z0"/>
    <w:rPr>
      <w:rFonts w:ascii="Times New Roman" w:hAnsi="Times New Roman" w:cs="Arial"/>
      <w:sz w:val="24"/>
      <w:szCs w:val="24"/>
    </w:rPr>
  </w:style>
  <w:style w:type="character" w:customStyle="1" w:styleId="WW8Num276z0">
    <w:name w:val="WW8Num276z0"/>
    <w:rPr>
      <w:rFonts w:ascii="Times New Roman" w:hAnsi="Times New Roman" w:cs="Arial"/>
      <w:sz w:val="24"/>
      <w:szCs w:val="24"/>
    </w:rPr>
  </w:style>
  <w:style w:type="character" w:customStyle="1" w:styleId="WW8Num277z0">
    <w:name w:val="WW8Num277z0"/>
    <w:rPr>
      <w:rFonts w:ascii="Times New Roman" w:eastAsia="Times New Roman" w:hAnsi="Times New Roman" w:cs="Arial"/>
      <w:b w:val="0"/>
      <w:bCs w:val="0"/>
      <w:i w:val="0"/>
      <w:iCs w:val="0"/>
      <w:sz w:val="24"/>
      <w:szCs w:val="24"/>
    </w:rPr>
  </w:style>
  <w:style w:type="character" w:customStyle="1" w:styleId="WW8Num278z0">
    <w:name w:val="WW8Num278z0"/>
    <w:rPr>
      <w:rFonts w:ascii="Times New Roman" w:hAnsi="Times New Roman" w:cs="Arial"/>
      <w:sz w:val="24"/>
      <w:szCs w:val="24"/>
    </w:rPr>
  </w:style>
  <w:style w:type="character" w:customStyle="1" w:styleId="WW8Num279z0">
    <w:name w:val="WW8Num279z0"/>
    <w:rPr>
      <w:rFonts w:ascii="Times New Roman" w:hAnsi="Times New Roman" w:cs="Arial"/>
      <w:sz w:val="24"/>
      <w:szCs w:val="24"/>
    </w:rPr>
  </w:style>
  <w:style w:type="character" w:customStyle="1" w:styleId="WW8Num280z0">
    <w:name w:val="WW8Num280z0"/>
    <w:rPr>
      <w:rFonts w:ascii="Times New Roman" w:hAnsi="Times New Roman" w:cs="Arial"/>
      <w:sz w:val="24"/>
      <w:szCs w:val="24"/>
    </w:rPr>
  </w:style>
  <w:style w:type="character" w:customStyle="1" w:styleId="WW8Num281z0">
    <w:name w:val="WW8Num281z0"/>
    <w:rPr>
      <w:rFonts w:ascii="Times New Roman" w:hAnsi="Times New Roman" w:cs="Arial"/>
      <w:sz w:val="24"/>
      <w:szCs w:val="24"/>
    </w:rPr>
  </w:style>
  <w:style w:type="character" w:customStyle="1" w:styleId="WW8Num282z0">
    <w:name w:val="WW8Num282z0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WW8Num283z0">
    <w:name w:val="WW8Num283z0"/>
    <w:rPr>
      <w:rFonts w:ascii="Times New Roman" w:hAnsi="Times New Roman" w:cs="Arial"/>
      <w:sz w:val="24"/>
      <w:szCs w:val="24"/>
    </w:rPr>
  </w:style>
  <w:style w:type="character" w:customStyle="1" w:styleId="WW8Num284z0">
    <w:name w:val="WW8Num284z0"/>
    <w:rPr>
      <w:rFonts w:ascii="Times New Roman" w:hAnsi="Times New Roman" w:cs="Times New Roman"/>
      <w:sz w:val="24"/>
      <w:szCs w:val="24"/>
    </w:rPr>
  </w:style>
  <w:style w:type="character" w:customStyle="1" w:styleId="WW8Num285z0">
    <w:name w:val="WW8Num285z0"/>
    <w:rPr>
      <w:rFonts w:ascii="Times New Roman" w:hAnsi="Times New Roman" w:cs="Arial"/>
      <w:sz w:val="24"/>
      <w:szCs w:val="24"/>
    </w:rPr>
  </w:style>
  <w:style w:type="character" w:customStyle="1" w:styleId="WW8Num286z0">
    <w:name w:val="WW8Num286z0"/>
    <w:rPr>
      <w:rFonts w:ascii="Times New Roman" w:hAnsi="Times New Roman" w:cs="Times New Roman"/>
      <w:sz w:val="24"/>
      <w:szCs w:val="24"/>
    </w:rPr>
  </w:style>
  <w:style w:type="character" w:customStyle="1" w:styleId="WW8Num287z0">
    <w:name w:val="WW8Num287z0"/>
    <w:rPr>
      <w:rFonts w:ascii="Times New Roman" w:hAnsi="Times New Roman" w:cs="Arial"/>
      <w:sz w:val="24"/>
      <w:szCs w:val="24"/>
    </w:rPr>
  </w:style>
  <w:style w:type="character" w:customStyle="1" w:styleId="WW8Num288z0">
    <w:name w:val="WW8Num288z0"/>
    <w:rPr>
      <w:rFonts w:ascii="Times New Roman" w:hAnsi="Times New Roman" w:cs="Times New Roman"/>
      <w:sz w:val="24"/>
      <w:szCs w:val="24"/>
    </w:rPr>
  </w:style>
  <w:style w:type="character" w:customStyle="1" w:styleId="WW8Num289z0">
    <w:name w:val="WW8Num289z0"/>
    <w:rPr>
      <w:rFonts w:ascii="Times New Roman" w:hAnsi="Times New Roman" w:cs="Arial"/>
      <w:sz w:val="24"/>
      <w:szCs w:val="24"/>
    </w:rPr>
  </w:style>
  <w:style w:type="character" w:customStyle="1" w:styleId="WW8Num290z0">
    <w:name w:val="WW8Num290z0"/>
    <w:rPr>
      <w:rFonts w:ascii="Times New Roman" w:hAnsi="Times New Roman" w:cs="Arial"/>
      <w:sz w:val="24"/>
      <w:szCs w:val="24"/>
    </w:rPr>
  </w:style>
  <w:style w:type="character" w:customStyle="1" w:styleId="WW8Num291z0">
    <w:name w:val="WW8Num291z0"/>
    <w:rPr>
      <w:rFonts w:ascii="Times New Roman" w:hAnsi="Times New Roman" w:cs="Times New Roman"/>
      <w:sz w:val="24"/>
      <w:szCs w:val="24"/>
    </w:rPr>
  </w:style>
  <w:style w:type="character" w:customStyle="1" w:styleId="WW8Num292z0">
    <w:name w:val="WW8Num292z0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WW8Num293z0">
    <w:name w:val="WW8Num293z0"/>
    <w:rPr>
      <w:rFonts w:ascii="Times New Roman" w:hAnsi="Times New Roman" w:cs="Arial"/>
      <w:sz w:val="24"/>
      <w:szCs w:val="24"/>
    </w:rPr>
  </w:style>
  <w:style w:type="character" w:customStyle="1" w:styleId="WW8Num294z0">
    <w:name w:val="WW8Num294z0"/>
    <w:rPr>
      <w:rFonts w:ascii="Times New Roman" w:hAnsi="Times New Roman" w:cs="Arial"/>
      <w:sz w:val="24"/>
      <w:szCs w:val="24"/>
    </w:rPr>
  </w:style>
  <w:style w:type="character" w:customStyle="1" w:styleId="WW8Num295z0">
    <w:name w:val="WW8Num295z0"/>
    <w:rPr>
      <w:rFonts w:ascii="Times New Roman" w:hAnsi="Times New Roman" w:cs="Arial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7z0">
    <w:name w:val="WW8Num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1z0">
    <w:name w:val="WW8Num21z0"/>
  </w:style>
  <w:style w:type="character" w:customStyle="1" w:styleId="WW8Num24z0">
    <w:name w:val="WW8Num24z0"/>
  </w:style>
  <w:style w:type="character" w:customStyle="1" w:styleId="WW8Num30z0">
    <w:name w:val="WW8Num30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8z0">
    <w:name w:val="WW8Num48z0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6z0">
    <w:name w:val="WW8Num56z0"/>
  </w:style>
  <w:style w:type="character" w:customStyle="1" w:styleId="WW8Num63z0">
    <w:name w:val="WW8Num63z0"/>
  </w:style>
  <w:style w:type="character" w:customStyle="1" w:styleId="WW8Num65z0">
    <w:name w:val="WW8Num65z0"/>
  </w:style>
  <w:style w:type="character" w:customStyle="1" w:styleId="WW8Num93z0">
    <w:name w:val="WW8Num93z0"/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3z0">
    <w:name w:val="WW8Num103z0"/>
  </w:style>
  <w:style w:type="character" w:customStyle="1" w:styleId="WW8Num126z0">
    <w:name w:val="WW8Num126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1">
    <w:name w:val="WW8Num141z1"/>
    <w:rPr>
      <w:rFonts w:ascii="OpenSymbol" w:hAnsi="OpenSymbol" w:cs="OpenSymbol"/>
    </w:rPr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52z0">
    <w:name w:val="WW8Num152z0"/>
    <w:rPr>
      <w:rFonts w:cs="Times New Roman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6z0">
    <w:name w:val="WW8Num166z0"/>
    <w:rPr>
      <w:rFonts w:ascii="Arial" w:hAnsi="Arial" w:cs="Arial"/>
      <w:sz w:val="20"/>
      <w:szCs w:val="2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4z0">
    <w:name w:val="WW8Num174z0"/>
    <w:rPr>
      <w:rFonts w:ascii="Arial" w:hAnsi="Arial" w:cs="Arial"/>
      <w:sz w:val="20"/>
      <w:szCs w:val="20"/>
    </w:rPr>
  </w:style>
  <w:style w:type="character" w:customStyle="1" w:styleId="WW8Num175z0">
    <w:name w:val="WW8Num175z0"/>
    <w:rPr>
      <w:rFonts w:ascii="Arial" w:eastAsia="Times New Roman" w:hAnsi="Arial" w:cs="Arial"/>
      <w:sz w:val="20"/>
      <w:szCs w:val="20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91z0">
    <w:name w:val="WW8Num191z0"/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207z0">
    <w:name w:val="WW8Num207z0"/>
    <w:rPr>
      <w:rFonts w:ascii="Arial" w:hAnsi="Arial" w:cs="Arial"/>
      <w:sz w:val="20"/>
      <w:szCs w:val="20"/>
    </w:rPr>
  </w:style>
  <w:style w:type="character" w:customStyle="1" w:styleId="WW8Num212z0">
    <w:name w:val="WW8Num212z0"/>
  </w:style>
  <w:style w:type="character" w:customStyle="1" w:styleId="WW8Num216z0">
    <w:name w:val="WW8Num216z0"/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ascii="Arial" w:eastAsia="Times New Roman" w:hAnsi="Arial" w:cs="Arial"/>
      <w:sz w:val="20"/>
      <w:szCs w:val="20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Domylnaczcionkaakapitu2">
    <w:name w:val="Domyślna czcionka akapitu2"/>
  </w:style>
  <w:style w:type="character" w:customStyle="1" w:styleId="WW8Num85z1">
    <w:name w:val="WW8Num85z1"/>
    <w:rPr>
      <w:rFonts w:ascii="Symbol" w:eastAsia="Calibri" w:hAnsi="Symbol" w:cs="Arial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</w:style>
  <w:style w:type="character" w:customStyle="1" w:styleId="TekstprzypisudolnegoZnak">
    <w:name w:val="Tekst przypisu dolnego Znak"/>
    <w:rPr>
      <w:rFonts w:ascii="Times New Roman" w:eastAsia="SimSu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Nagwek2Znak">
    <w:name w:val="Nagłówek2 Znak"/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Nagwek1Znak">
    <w:name w:val="Nagłówek 1 Znak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rozdziaZnak">
    <w:name w:val="rozdział Znak"/>
    <w:rPr>
      <w:rFonts w:eastAsia="Microsoft YaHei"/>
      <w:bCs/>
      <w:sz w:val="28"/>
      <w:szCs w:val="28"/>
      <w:lang w:eastAsia="zh-CN"/>
    </w:rPr>
  </w:style>
  <w:style w:type="character" w:customStyle="1" w:styleId="czeindeksu">
    <w:name w:val="Łącze indeksu"/>
  </w:style>
  <w:style w:type="paragraph" w:customStyle="1" w:styleId="Nagwek30">
    <w:name w:val="Nagłówek3"/>
    <w:basedOn w:val="Nagwek2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Podtytu">
    <w:name w:val="Subtitle"/>
    <w:basedOn w:val="Normalny"/>
    <w:next w:val="Tekstpodstawowy"/>
    <w:qFormat/>
    <w:pPr>
      <w:spacing w:after="0" w:line="240" w:lineRule="auto"/>
    </w:pPr>
    <w:rPr>
      <w:rFonts w:cs="Times New Roman"/>
      <w:b/>
      <w:bCs/>
      <w:sz w:val="3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336" w:lineRule="auto"/>
    </w:pPr>
    <w:rPr>
      <w:rFonts w:ascii="Arial" w:hAnsi="Arial"/>
      <w:color w:val="333333"/>
      <w:sz w:val="17"/>
      <w:szCs w:val="17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eastAsia="Lucida Sans Unicode" w:cs="Mangal"/>
      <w:color w:val="000000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eastAsia="SimSu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Normalny1">
    <w:name w:val="Normalny1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rozdzia">
    <w:name w:val="rozdział"/>
    <w:basedOn w:val="Nagwek1"/>
    <w:pPr>
      <w:numPr>
        <w:numId w:val="0"/>
      </w:numPr>
      <w:spacing w:before="0" w:after="0" w:line="240" w:lineRule="auto"/>
      <w:jc w:val="center"/>
    </w:pPr>
    <w:rPr>
      <w:rFonts w:ascii="Times New Roman" w:hAnsi="Times New Roman" w:cs="Times New Roman"/>
      <w:b w:val="0"/>
      <w:sz w:val="28"/>
      <w:szCs w:val="28"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uppressAutoHyphens w:val="0"/>
      <w:spacing w:before="480" w:after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23154</Words>
  <Characters>138927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161758</CharactersWithSpaces>
  <SharedDoc>false</SharedDoc>
  <HLinks>
    <vt:vector size="54" baseType="variant">
      <vt:variant>
        <vt:i4>6684692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__RefHeading__17_249131853</vt:lpwstr>
      </vt:variant>
      <vt:variant>
        <vt:i4>6553620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__RefHeading__15_249131853</vt:lpwstr>
      </vt:variant>
      <vt:variant>
        <vt:i4>6422548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__RefHeading__13_249131853</vt:lpwstr>
      </vt:variant>
      <vt:variant>
        <vt:i4>6291476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__RefHeading__11_249131853</vt:lpwstr>
      </vt:variant>
      <vt:variant>
        <vt:i4>3932226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__RefHeading__9_249131853</vt:lpwstr>
      </vt:variant>
      <vt:variant>
        <vt:i4>3932236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__RefHeading__7_249131853</vt:lpwstr>
      </vt:variant>
      <vt:variant>
        <vt:i4>3932238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__RefHeading__5_249131853</vt:lpwstr>
      </vt:variant>
      <vt:variant>
        <vt:i4>3932232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__RefHeading__3_249131853</vt:lpwstr>
      </vt:variant>
      <vt:variant>
        <vt:i4>3932234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__RefHeading__1_249131853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Dyrektor</cp:lastModifiedBy>
  <cp:revision>2</cp:revision>
  <cp:lastPrinted>2023-09-13T12:50:00Z</cp:lastPrinted>
  <dcterms:created xsi:type="dcterms:W3CDTF">2023-10-19T08:21:00Z</dcterms:created>
  <dcterms:modified xsi:type="dcterms:W3CDTF">2023-10-19T08:21:00Z</dcterms:modified>
</cp:coreProperties>
</file>